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EE" w:rsidRPr="00812E8A" w:rsidRDefault="00335327" w:rsidP="00581F57">
      <w:pPr>
        <w:contextualSpacing/>
        <w:jc w:val="center"/>
        <w:rPr>
          <w:szCs w:val="28"/>
        </w:rPr>
      </w:pPr>
      <w:r w:rsidRPr="00812E8A">
        <w:rPr>
          <w:szCs w:val="28"/>
        </w:rPr>
        <w:t>ВОЕННАЯ АКАДЕМИЯ</w:t>
      </w:r>
      <w:r w:rsidR="003866EE" w:rsidRPr="00812E8A">
        <w:rPr>
          <w:szCs w:val="28"/>
        </w:rPr>
        <w:t xml:space="preserve">  </w:t>
      </w:r>
    </w:p>
    <w:p w:rsidR="003866EE" w:rsidRPr="00812E8A" w:rsidRDefault="00335327" w:rsidP="00581F57">
      <w:pPr>
        <w:contextualSpacing/>
        <w:jc w:val="center"/>
        <w:rPr>
          <w:szCs w:val="28"/>
        </w:rPr>
      </w:pPr>
      <w:r w:rsidRPr="00812E8A">
        <w:rPr>
          <w:szCs w:val="28"/>
        </w:rPr>
        <w:t>ВОЙСКОВОЙ ПРОТИВОВОЗДУШНОЙ ОБОРОНЫ</w:t>
      </w:r>
    </w:p>
    <w:p w:rsidR="003866EE" w:rsidRPr="00812E8A" w:rsidRDefault="00335327" w:rsidP="00581F57">
      <w:pPr>
        <w:contextualSpacing/>
        <w:jc w:val="center"/>
        <w:rPr>
          <w:szCs w:val="28"/>
        </w:rPr>
      </w:pPr>
      <w:r w:rsidRPr="00812E8A">
        <w:rPr>
          <w:szCs w:val="28"/>
        </w:rPr>
        <w:t>ВООРУЖЕННЫХ СИЛ РОССИЙСКОЙ ФЕДЕРАЦИИ</w:t>
      </w:r>
    </w:p>
    <w:p w:rsidR="003D0A31" w:rsidRPr="00812E8A" w:rsidRDefault="00335327" w:rsidP="00581F57">
      <w:pPr>
        <w:contextualSpacing/>
        <w:jc w:val="center"/>
        <w:rPr>
          <w:bCs/>
          <w:szCs w:val="28"/>
        </w:rPr>
      </w:pPr>
      <w:r w:rsidRPr="00812E8A">
        <w:rPr>
          <w:bCs/>
          <w:szCs w:val="28"/>
        </w:rPr>
        <w:t xml:space="preserve">ИМЕНИ </w:t>
      </w:r>
      <w:r>
        <w:rPr>
          <w:bCs/>
          <w:szCs w:val="28"/>
        </w:rPr>
        <w:t>МАРШАЛА СОВЕТСКОГО СОЮЗА А.М.</w:t>
      </w:r>
      <w:r w:rsidR="003866EE" w:rsidRPr="00812E8A">
        <w:rPr>
          <w:bCs/>
          <w:szCs w:val="28"/>
        </w:rPr>
        <w:t xml:space="preserve"> ВАСИЛЕВСКОГО</w:t>
      </w:r>
    </w:p>
    <w:p w:rsidR="003D0A31" w:rsidRPr="00812E8A" w:rsidRDefault="003D0A31" w:rsidP="00581F57">
      <w:pPr>
        <w:pStyle w:val="a9"/>
        <w:spacing w:line="360" w:lineRule="auto"/>
        <w:ind w:firstLine="709"/>
        <w:contextualSpacing/>
        <w:jc w:val="center"/>
        <w:rPr>
          <w:szCs w:val="28"/>
        </w:rPr>
      </w:pPr>
    </w:p>
    <w:p w:rsidR="003D0A31" w:rsidRPr="00812E8A" w:rsidRDefault="003D0A31" w:rsidP="00581F57">
      <w:pPr>
        <w:pStyle w:val="a9"/>
        <w:spacing w:line="360" w:lineRule="auto"/>
        <w:ind w:firstLine="709"/>
        <w:contextualSpacing/>
        <w:jc w:val="center"/>
        <w:rPr>
          <w:szCs w:val="28"/>
        </w:rPr>
      </w:pPr>
    </w:p>
    <w:p w:rsidR="003D0A31" w:rsidRDefault="003D0A31" w:rsidP="00581F57">
      <w:pPr>
        <w:pStyle w:val="a9"/>
        <w:spacing w:line="360" w:lineRule="auto"/>
        <w:contextualSpacing/>
        <w:jc w:val="center"/>
        <w:rPr>
          <w:szCs w:val="28"/>
        </w:rPr>
      </w:pPr>
    </w:p>
    <w:p w:rsidR="003866EE" w:rsidRPr="00812E8A" w:rsidRDefault="003866EE" w:rsidP="00581F57">
      <w:pPr>
        <w:pStyle w:val="a9"/>
        <w:spacing w:line="360" w:lineRule="auto"/>
        <w:ind w:firstLine="709"/>
        <w:contextualSpacing/>
        <w:jc w:val="center"/>
        <w:rPr>
          <w:szCs w:val="28"/>
        </w:rPr>
      </w:pPr>
    </w:p>
    <w:p w:rsidR="000C7E9C" w:rsidRDefault="000C7E9C" w:rsidP="00581F57">
      <w:pPr>
        <w:pStyle w:val="a9"/>
        <w:spacing w:line="360" w:lineRule="auto"/>
        <w:ind w:firstLine="709"/>
        <w:contextualSpacing/>
        <w:jc w:val="center"/>
        <w:rPr>
          <w:b/>
          <w:szCs w:val="28"/>
        </w:rPr>
      </w:pPr>
      <w:r>
        <w:rPr>
          <w:b/>
          <w:szCs w:val="28"/>
        </w:rPr>
        <w:t>СПОСОБ ОБЪЕДИНЕНИЯ ИНФОРМАЦИИ О ВОЗДУШНОЙ</w:t>
      </w:r>
    </w:p>
    <w:p w:rsidR="000C7E9C" w:rsidRDefault="000C7E9C" w:rsidP="00581F57">
      <w:pPr>
        <w:pStyle w:val="a9"/>
        <w:spacing w:line="360" w:lineRule="auto"/>
        <w:ind w:firstLine="709"/>
        <w:contextualSpacing/>
        <w:jc w:val="center"/>
        <w:rPr>
          <w:b/>
          <w:szCs w:val="28"/>
        </w:rPr>
      </w:pPr>
      <w:r>
        <w:rPr>
          <w:b/>
          <w:szCs w:val="28"/>
        </w:rPr>
        <w:t>ОБСТАНОВКЕ ОТ ИСТОЧНИКОВ</w:t>
      </w:r>
      <w:r w:rsidR="0013353F">
        <w:rPr>
          <w:b/>
          <w:szCs w:val="28"/>
        </w:rPr>
        <w:t>,</w:t>
      </w:r>
      <w:r w:rsidRPr="00A810D4">
        <w:rPr>
          <w:b/>
          <w:szCs w:val="28"/>
        </w:rPr>
        <w:t xml:space="preserve"> </w:t>
      </w:r>
      <w:r>
        <w:rPr>
          <w:b/>
          <w:szCs w:val="28"/>
        </w:rPr>
        <w:t>ФУНКЦИОНИРУЮЩИХ</w:t>
      </w:r>
    </w:p>
    <w:p w:rsidR="003D0A31" w:rsidRPr="00812E8A" w:rsidRDefault="000C7E9C" w:rsidP="00581F57">
      <w:pPr>
        <w:pStyle w:val="a9"/>
        <w:spacing w:line="360" w:lineRule="auto"/>
        <w:ind w:firstLine="709"/>
        <w:contextualSpacing/>
        <w:jc w:val="center"/>
        <w:rPr>
          <w:szCs w:val="28"/>
        </w:rPr>
      </w:pPr>
      <w:r>
        <w:rPr>
          <w:b/>
          <w:szCs w:val="28"/>
        </w:rPr>
        <w:t>НА</w:t>
      </w:r>
      <w:r w:rsidR="0013353F">
        <w:rPr>
          <w:b/>
          <w:szCs w:val="28"/>
        </w:rPr>
        <w:t xml:space="preserve"> ОСНОВЕ</w:t>
      </w:r>
      <w:r>
        <w:rPr>
          <w:b/>
          <w:szCs w:val="28"/>
        </w:rPr>
        <w:t xml:space="preserve"> РАЗЛИЧНЫХ ФИЗИЧЕСКИХ ПРИНЦИП</w:t>
      </w:r>
      <w:r w:rsidR="00523258">
        <w:rPr>
          <w:b/>
          <w:szCs w:val="28"/>
        </w:rPr>
        <w:t>ОВ</w:t>
      </w:r>
    </w:p>
    <w:p w:rsidR="003D0A31" w:rsidRDefault="003D0A31" w:rsidP="00581F57">
      <w:pPr>
        <w:pStyle w:val="a9"/>
        <w:spacing w:line="360" w:lineRule="auto"/>
        <w:ind w:firstLine="709"/>
        <w:contextualSpacing/>
        <w:jc w:val="center"/>
        <w:rPr>
          <w:szCs w:val="28"/>
        </w:rPr>
      </w:pPr>
    </w:p>
    <w:p w:rsidR="00817E3F" w:rsidRPr="00812E8A" w:rsidRDefault="00817E3F" w:rsidP="00581F57">
      <w:pPr>
        <w:pStyle w:val="a9"/>
        <w:spacing w:line="360" w:lineRule="auto"/>
        <w:ind w:firstLine="709"/>
        <w:contextualSpacing/>
        <w:jc w:val="center"/>
        <w:rPr>
          <w:szCs w:val="28"/>
        </w:rPr>
      </w:pPr>
    </w:p>
    <w:p w:rsidR="003D0A31" w:rsidRDefault="003D0A31" w:rsidP="00581F57">
      <w:pPr>
        <w:contextualSpacing/>
        <w:rPr>
          <w:szCs w:val="28"/>
        </w:rPr>
      </w:pPr>
    </w:p>
    <w:p w:rsidR="003866EE" w:rsidRPr="00812E8A" w:rsidRDefault="003866EE" w:rsidP="00581F57">
      <w:pPr>
        <w:contextualSpacing/>
        <w:rPr>
          <w:szCs w:val="28"/>
        </w:rPr>
      </w:pPr>
    </w:p>
    <w:p w:rsidR="006A44DA" w:rsidRPr="00812E8A" w:rsidRDefault="006A44DA" w:rsidP="00581F57">
      <w:pPr>
        <w:contextualSpacing/>
        <w:rPr>
          <w:szCs w:val="28"/>
        </w:rPr>
      </w:pPr>
    </w:p>
    <w:p w:rsidR="002D1198" w:rsidRDefault="002D1198" w:rsidP="00581F57">
      <w:pPr>
        <w:autoSpaceDE w:val="0"/>
        <w:autoSpaceDN w:val="0"/>
        <w:adjustRightInd w:val="0"/>
        <w:ind w:left="3969" w:hanging="1029"/>
        <w:contextualSpacing/>
        <w:rPr>
          <w:spacing w:val="-4"/>
          <w:szCs w:val="28"/>
        </w:rPr>
      </w:pPr>
      <w:r>
        <w:rPr>
          <w:szCs w:val="28"/>
        </w:rPr>
        <w:t xml:space="preserve">Автор: </w:t>
      </w:r>
      <w:r>
        <w:rPr>
          <w:spacing w:val="-4"/>
          <w:szCs w:val="28"/>
        </w:rPr>
        <w:t xml:space="preserve">адъюнкт 4 кафедры (управления огнем АСУ войсковой ПВО) Военной академии войсковой противовоздушной обороны Вооруженных Сил Российской Федерации имени Маршала Советского Союза А.М. </w:t>
      </w:r>
      <w:proofErr w:type="gramStart"/>
      <w:r>
        <w:rPr>
          <w:spacing w:val="-4"/>
          <w:szCs w:val="28"/>
        </w:rPr>
        <w:t xml:space="preserve">Василевского  </w:t>
      </w:r>
      <w:r>
        <w:rPr>
          <w:spacing w:val="-4"/>
          <w:szCs w:val="28"/>
        </w:rPr>
        <w:br/>
        <w:t>майор</w:t>
      </w:r>
      <w:proofErr w:type="gramEnd"/>
      <w:r>
        <w:rPr>
          <w:spacing w:val="-4"/>
          <w:szCs w:val="28"/>
        </w:rPr>
        <w:t xml:space="preserve"> </w:t>
      </w:r>
      <w:proofErr w:type="spellStart"/>
      <w:r>
        <w:rPr>
          <w:spacing w:val="-4"/>
          <w:szCs w:val="28"/>
        </w:rPr>
        <w:t>Островой</w:t>
      </w:r>
      <w:proofErr w:type="spellEnd"/>
      <w:r>
        <w:rPr>
          <w:spacing w:val="-4"/>
          <w:szCs w:val="28"/>
        </w:rPr>
        <w:t xml:space="preserve"> С.В.</w:t>
      </w:r>
    </w:p>
    <w:p w:rsidR="002D1198" w:rsidRDefault="002D1198" w:rsidP="00581F57">
      <w:pPr>
        <w:contextualSpacing/>
        <w:jc w:val="center"/>
        <w:rPr>
          <w:szCs w:val="28"/>
        </w:rPr>
      </w:pPr>
    </w:p>
    <w:p w:rsidR="002D1198" w:rsidRDefault="002D1198" w:rsidP="00581F57">
      <w:pPr>
        <w:contextualSpacing/>
        <w:jc w:val="center"/>
        <w:rPr>
          <w:szCs w:val="28"/>
        </w:rPr>
      </w:pPr>
    </w:p>
    <w:p w:rsidR="002D1198" w:rsidRDefault="002D1198" w:rsidP="00581F57">
      <w:pPr>
        <w:ind w:firstLine="0"/>
        <w:contextualSpacing/>
        <w:rPr>
          <w:szCs w:val="28"/>
        </w:rPr>
      </w:pPr>
    </w:p>
    <w:p w:rsidR="002D1198" w:rsidRDefault="002D1198" w:rsidP="00581F57">
      <w:pPr>
        <w:ind w:firstLine="0"/>
        <w:contextualSpacing/>
        <w:rPr>
          <w:szCs w:val="28"/>
        </w:rPr>
      </w:pPr>
    </w:p>
    <w:p w:rsidR="002D1198" w:rsidRDefault="002D1198" w:rsidP="00581F57">
      <w:pPr>
        <w:contextualSpacing/>
        <w:jc w:val="center"/>
        <w:rPr>
          <w:szCs w:val="28"/>
        </w:rPr>
      </w:pPr>
    </w:p>
    <w:p w:rsidR="002D1198" w:rsidRDefault="002D1198" w:rsidP="00581F57">
      <w:pPr>
        <w:ind w:firstLine="0"/>
        <w:contextualSpacing/>
        <w:jc w:val="center"/>
        <w:rPr>
          <w:szCs w:val="28"/>
        </w:rPr>
      </w:pPr>
    </w:p>
    <w:p w:rsidR="002D1198" w:rsidRDefault="002D1198" w:rsidP="00581F57">
      <w:pPr>
        <w:ind w:firstLine="0"/>
        <w:contextualSpacing/>
        <w:jc w:val="center"/>
        <w:rPr>
          <w:szCs w:val="28"/>
        </w:rPr>
      </w:pPr>
    </w:p>
    <w:p w:rsidR="00E61BDF" w:rsidRDefault="00E61BDF" w:rsidP="00581F57">
      <w:pPr>
        <w:ind w:firstLine="0"/>
        <w:contextualSpacing/>
        <w:jc w:val="center"/>
        <w:rPr>
          <w:szCs w:val="28"/>
        </w:rPr>
      </w:pPr>
    </w:p>
    <w:p w:rsidR="00C86D14" w:rsidRDefault="00C86D14" w:rsidP="00581F57">
      <w:pPr>
        <w:tabs>
          <w:tab w:val="left" w:pos="818"/>
          <w:tab w:val="center" w:pos="4960"/>
        </w:tabs>
        <w:ind w:firstLine="0"/>
        <w:contextualSpacing/>
        <w:jc w:val="left"/>
        <w:rPr>
          <w:szCs w:val="28"/>
        </w:rPr>
      </w:pPr>
      <w:r>
        <w:rPr>
          <w:szCs w:val="28"/>
        </w:rPr>
        <w:tab/>
      </w:r>
      <w:r>
        <w:rPr>
          <w:szCs w:val="28"/>
        </w:rPr>
        <w:tab/>
      </w:r>
      <w:r w:rsidR="002D1198">
        <w:rPr>
          <w:szCs w:val="28"/>
        </w:rPr>
        <w:t>Смоленск – 201</w:t>
      </w:r>
      <w:r w:rsidR="000C7E9C">
        <w:rPr>
          <w:szCs w:val="28"/>
        </w:rPr>
        <w:t>4</w:t>
      </w:r>
    </w:p>
    <w:p w:rsidR="00D82D87" w:rsidRDefault="00C972AF" w:rsidP="00C86D14">
      <w:pPr>
        <w:tabs>
          <w:tab w:val="left" w:pos="6090"/>
        </w:tabs>
        <w:spacing w:after="100" w:afterAutospacing="1" w:line="336" w:lineRule="auto"/>
        <w:contextualSpacing/>
        <w:rPr>
          <w:b/>
          <w:bCs/>
          <w:szCs w:val="28"/>
        </w:rPr>
      </w:pPr>
      <w:r>
        <w:rPr>
          <w:b/>
          <w:bCs/>
          <w:szCs w:val="28"/>
        </w:rPr>
        <w:lastRenderedPageBreak/>
        <w:t>1</w:t>
      </w:r>
      <w:r w:rsidR="00117AF9" w:rsidRPr="00812E8A">
        <w:rPr>
          <w:b/>
          <w:bCs/>
          <w:szCs w:val="28"/>
        </w:rPr>
        <w:t xml:space="preserve"> Цели научной работы</w:t>
      </w:r>
    </w:p>
    <w:p w:rsidR="00976DA5" w:rsidRDefault="00C972AF" w:rsidP="00C972AF">
      <w:pPr>
        <w:pStyle w:val="afffd"/>
        <w:numPr>
          <w:ilvl w:val="12"/>
          <w:numId w:val="0"/>
        </w:numPr>
        <w:spacing w:line="336" w:lineRule="auto"/>
        <w:ind w:firstLine="720"/>
        <w:contextualSpacing/>
        <w:rPr>
          <w:spacing w:val="-4"/>
          <w:szCs w:val="28"/>
        </w:rPr>
      </w:pPr>
      <w:r w:rsidRPr="00A63E97">
        <w:rPr>
          <w:spacing w:val="-4"/>
          <w:szCs w:val="28"/>
        </w:rPr>
        <w:t>Одной из важнейших задач, решаемой на пункте</w:t>
      </w:r>
      <w:r>
        <w:rPr>
          <w:spacing w:val="-4"/>
          <w:szCs w:val="28"/>
        </w:rPr>
        <w:t xml:space="preserve"> управления противовоздушной обороны</w:t>
      </w:r>
      <w:r w:rsidRPr="00A63E97">
        <w:rPr>
          <w:spacing w:val="-4"/>
          <w:szCs w:val="28"/>
        </w:rPr>
        <w:t xml:space="preserve">, является объединение </w:t>
      </w:r>
      <w:r>
        <w:rPr>
          <w:spacing w:val="-4"/>
          <w:szCs w:val="28"/>
        </w:rPr>
        <w:t>информации от различных источников с целью создания</w:t>
      </w:r>
      <w:r w:rsidRPr="00A63E97">
        <w:rPr>
          <w:spacing w:val="-4"/>
          <w:szCs w:val="28"/>
        </w:rPr>
        <w:t xml:space="preserve"> обобщенного массива сопровождаемых воздушных объектов и отображения воздушной обстановки на табло и индикаторах автоматизированных рабочих мест. </w:t>
      </w:r>
    </w:p>
    <w:p w:rsidR="00C972AF" w:rsidRPr="00581F57" w:rsidRDefault="00C972AF" w:rsidP="00C972AF">
      <w:pPr>
        <w:pStyle w:val="afffd"/>
        <w:numPr>
          <w:ilvl w:val="12"/>
          <w:numId w:val="0"/>
        </w:numPr>
        <w:spacing w:line="336" w:lineRule="auto"/>
        <w:ind w:firstLine="720"/>
        <w:contextualSpacing/>
        <w:rPr>
          <w:spacing w:val="-4"/>
          <w:szCs w:val="28"/>
        </w:rPr>
      </w:pPr>
      <w:r>
        <w:rPr>
          <w:spacing w:val="-4"/>
          <w:szCs w:val="28"/>
        </w:rPr>
        <w:t xml:space="preserve">Из-за разнотипности, </w:t>
      </w:r>
      <w:proofErr w:type="spellStart"/>
      <w:r>
        <w:rPr>
          <w:spacing w:val="-4"/>
          <w:szCs w:val="28"/>
        </w:rPr>
        <w:t>разноточности</w:t>
      </w:r>
      <w:proofErr w:type="spellEnd"/>
      <w:r>
        <w:rPr>
          <w:spacing w:val="-4"/>
          <w:szCs w:val="28"/>
        </w:rPr>
        <w:t xml:space="preserve"> источников информации о воздушной обстановке, так же из-за различия набора признаков, которыми описываются воздушные объекты, задача формирования информационной модели воздушной обстановки становится одной из самых сложных, ответственных и актуальных, а возникающие при этом ошибки неизбежно напрямую влияют на эффективность и устойчивость решения задач по обработке обнаруженных объектов.</w:t>
      </w:r>
    </w:p>
    <w:p w:rsidR="00D82D87" w:rsidRDefault="00117AF9" w:rsidP="00E61BDF">
      <w:pPr>
        <w:tabs>
          <w:tab w:val="left" w:pos="6090"/>
        </w:tabs>
        <w:spacing w:after="100" w:afterAutospacing="1" w:line="336" w:lineRule="auto"/>
        <w:contextualSpacing/>
        <w:rPr>
          <w:b/>
          <w:bCs/>
          <w:szCs w:val="28"/>
        </w:rPr>
      </w:pPr>
      <w:r w:rsidRPr="00117AF9">
        <w:rPr>
          <w:b/>
          <w:szCs w:val="28"/>
        </w:rPr>
        <w:t>Целью данной работы является</w:t>
      </w:r>
      <w:r w:rsidRPr="00AD4ACA">
        <w:rPr>
          <w:szCs w:val="28"/>
        </w:rPr>
        <w:t xml:space="preserve"> </w:t>
      </w:r>
      <w:r>
        <w:rPr>
          <w:spacing w:val="-4"/>
          <w:szCs w:val="28"/>
        </w:rPr>
        <w:t>создание способа объединени</w:t>
      </w:r>
      <w:r w:rsidR="00976DA5">
        <w:rPr>
          <w:spacing w:val="-4"/>
          <w:szCs w:val="28"/>
        </w:rPr>
        <w:t>я</w:t>
      </w:r>
      <w:r>
        <w:rPr>
          <w:spacing w:val="-4"/>
          <w:szCs w:val="28"/>
        </w:rPr>
        <w:t xml:space="preserve"> информации о воздушной обстановке от источников, функционирующих на основе различных физических принципов.</w:t>
      </w:r>
    </w:p>
    <w:p w:rsidR="00E61BDF" w:rsidRDefault="00E61BDF" w:rsidP="00C972AF">
      <w:pPr>
        <w:spacing w:after="100" w:afterAutospacing="1" w:line="336" w:lineRule="auto"/>
        <w:ind w:firstLine="0"/>
        <w:contextualSpacing/>
        <w:rPr>
          <w:b/>
          <w:bCs/>
          <w:szCs w:val="28"/>
        </w:rPr>
      </w:pPr>
    </w:p>
    <w:p w:rsidR="00117AF9" w:rsidRDefault="00C972AF" w:rsidP="00C86D14">
      <w:pPr>
        <w:spacing w:after="100" w:afterAutospacing="1" w:line="336" w:lineRule="auto"/>
        <w:contextualSpacing/>
        <w:rPr>
          <w:b/>
          <w:bCs/>
          <w:szCs w:val="28"/>
        </w:rPr>
      </w:pPr>
      <w:r>
        <w:rPr>
          <w:b/>
          <w:bCs/>
          <w:szCs w:val="28"/>
        </w:rPr>
        <w:t>2</w:t>
      </w:r>
      <w:r w:rsidR="00117AF9" w:rsidRPr="00812E8A">
        <w:rPr>
          <w:b/>
          <w:bCs/>
          <w:szCs w:val="28"/>
        </w:rPr>
        <w:t xml:space="preserve"> Задачи научной работы</w:t>
      </w:r>
    </w:p>
    <w:p w:rsidR="00D82D87" w:rsidRPr="00E61BDF" w:rsidRDefault="00117AF9" w:rsidP="00E61BDF">
      <w:pPr>
        <w:suppressAutoHyphens/>
        <w:spacing w:line="336" w:lineRule="auto"/>
        <w:ind w:firstLine="720"/>
        <w:contextualSpacing/>
        <w:rPr>
          <w:szCs w:val="28"/>
        </w:rPr>
      </w:pPr>
      <w:r w:rsidRPr="00267096">
        <w:rPr>
          <w:spacing w:val="-4"/>
          <w:szCs w:val="28"/>
        </w:rPr>
        <w:t>Научная задача исследования</w:t>
      </w:r>
      <w:r w:rsidRPr="00396D04">
        <w:rPr>
          <w:spacing w:val="-4"/>
          <w:szCs w:val="28"/>
        </w:rPr>
        <w:t xml:space="preserve"> состоит в </w:t>
      </w:r>
      <w:r>
        <w:rPr>
          <w:spacing w:val="-4"/>
          <w:szCs w:val="28"/>
        </w:rPr>
        <w:t xml:space="preserve">повышении качества формирования единой информационной модели воздушной обстановки на пункте управления тактического звена, за счёт отождествления массивов трасс обнаруженных воздушных объектов, с учётом складывающейся </w:t>
      </w:r>
      <w:proofErr w:type="spellStart"/>
      <w:r>
        <w:rPr>
          <w:spacing w:val="-4"/>
          <w:szCs w:val="28"/>
        </w:rPr>
        <w:t>метео</w:t>
      </w:r>
      <w:proofErr w:type="spellEnd"/>
      <w:r>
        <w:rPr>
          <w:spacing w:val="-4"/>
          <w:szCs w:val="28"/>
        </w:rPr>
        <w:t>- и радиоэлектронной обстановки. Это даст возможность оператору принимать объективные решения по обработке обнаруженных объектов.</w:t>
      </w:r>
    </w:p>
    <w:p w:rsidR="00C972AF" w:rsidRDefault="00C972AF" w:rsidP="00C86D14">
      <w:pPr>
        <w:spacing w:line="336" w:lineRule="auto"/>
        <w:ind w:firstLine="720"/>
        <w:contextualSpacing/>
        <w:rPr>
          <w:b/>
          <w:bCs/>
          <w:szCs w:val="28"/>
        </w:rPr>
      </w:pPr>
    </w:p>
    <w:p w:rsidR="003D0A31" w:rsidRDefault="00C972AF" w:rsidP="00C86D14">
      <w:pPr>
        <w:spacing w:after="100" w:afterAutospacing="1" w:line="336" w:lineRule="auto"/>
        <w:contextualSpacing/>
        <w:rPr>
          <w:b/>
          <w:bCs/>
          <w:szCs w:val="28"/>
        </w:rPr>
      </w:pPr>
      <w:r>
        <w:rPr>
          <w:b/>
          <w:bCs/>
          <w:szCs w:val="28"/>
        </w:rPr>
        <w:t>3</w:t>
      </w:r>
      <w:r w:rsidR="003D0A31" w:rsidRPr="00812E8A">
        <w:rPr>
          <w:b/>
          <w:bCs/>
          <w:szCs w:val="28"/>
        </w:rPr>
        <w:t xml:space="preserve"> Материалы, методы</w:t>
      </w:r>
      <w:r>
        <w:rPr>
          <w:b/>
          <w:bCs/>
          <w:szCs w:val="28"/>
        </w:rPr>
        <w:t xml:space="preserve"> исследования</w:t>
      </w:r>
      <w:r w:rsidR="003D0A31" w:rsidRPr="00812E8A">
        <w:rPr>
          <w:b/>
          <w:bCs/>
          <w:szCs w:val="28"/>
        </w:rPr>
        <w:t xml:space="preserve"> </w:t>
      </w:r>
    </w:p>
    <w:p w:rsidR="004E5708" w:rsidRDefault="004E5708" w:rsidP="00C86D14">
      <w:pPr>
        <w:pStyle w:val="94"/>
        <w:shd w:val="clear" w:color="auto" w:fill="auto"/>
        <w:spacing w:after="186" w:line="336" w:lineRule="auto"/>
        <w:ind w:firstLine="567"/>
        <w:contextualSpacing/>
        <w:rPr>
          <w:sz w:val="28"/>
          <w:szCs w:val="28"/>
        </w:rPr>
      </w:pPr>
      <w:r w:rsidRPr="00515885">
        <w:rPr>
          <w:sz w:val="28"/>
          <w:szCs w:val="28"/>
        </w:rPr>
        <w:t>Сущность</w:t>
      </w:r>
      <w:r>
        <w:rPr>
          <w:sz w:val="28"/>
          <w:szCs w:val="28"/>
        </w:rPr>
        <w:t xml:space="preserve"> способа</w:t>
      </w:r>
      <w:r w:rsidRPr="00515885">
        <w:rPr>
          <w:sz w:val="28"/>
          <w:szCs w:val="28"/>
        </w:rPr>
        <w:t xml:space="preserve">, </w:t>
      </w:r>
      <w:r w:rsidR="00A723BC">
        <w:rPr>
          <w:sz w:val="28"/>
          <w:szCs w:val="28"/>
        </w:rPr>
        <w:t>состоит</w:t>
      </w:r>
      <w:r w:rsidRPr="00515885">
        <w:rPr>
          <w:sz w:val="28"/>
          <w:szCs w:val="28"/>
        </w:rPr>
        <w:t xml:space="preserve"> </w:t>
      </w:r>
      <w:r>
        <w:rPr>
          <w:sz w:val="28"/>
          <w:szCs w:val="28"/>
        </w:rPr>
        <w:t xml:space="preserve">в </w:t>
      </w:r>
      <w:r w:rsidRPr="00515885">
        <w:rPr>
          <w:sz w:val="28"/>
          <w:szCs w:val="28"/>
        </w:rPr>
        <w:t xml:space="preserve">распознавания </w:t>
      </w:r>
      <w:r w:rsidR="00A723BC">
        <w:rPr>
          <w:sz w:val="28"/>
          <w:szCs w:val="28"/>
        </w:rPr>
        <w:t>«</w:t>
      </w:r>
      <w:r w:rsidRPr="00515885">
        <w:rPr>
          <w:sz w:val="28"/>
          <w:szCs w:val="28"/>
        </w:rPr>
        <w:t>образов</w:t>
      </w:r>
      <w:r>
        <w:rPr>
          <w:sz w:val="28"/>
          <w:szCs w:val="28"/>
        </w:rPr>
        <w:t xml:space="preserve"> ВО</w:t>
      </w:r>
      <w:r w:rsidR="00A723BC">
        <w:rPr>
          <w:sz w:val="28"/>
          <w:szCs w:val="28"/>
        </w:rPr>
        <w:t>»</w:t>
      </w:r>
      <w:r>
        <w:rPr>
          <w:sz w:val="28"/>
          <w:szCs w:val="28"/>
        </w:rPr>
        <w:t xml:space="preserve"> в информационном пространстве,</w:t>
      </w:r>
      <w:r w:rsidR="00A723BC">
        <w:rPr>
          <w:sz w:val="28"/>
          <w:szCs w:val="28"/>
        </w:rPr>
        <w:t xml:space="preserve"> состоящем из параметров, характеристик трасс</w:t>
      </w:r>
      <w:r w:rsidR="00D473AF">
        <w:rPr>
          <w:sz w:val="28"/>
          <w:szCs w:val="28"/>
        </w:rPr>
        <w:t xml:space="preserve"> </w:t>
      </w:r>
      <w:r w:rsidR="00A723BC">
        <w:rPr>
          <w:sz w:val="28"/>
          <w:szCs w:val="28"/>
        </w:rPr>
        <w:t>воздушных объектов, обнаруженных одним из средств</w:t>
      </w:r>
      <w:r>
        <w:rPr>
          <w:sz w:val="28"/>
          <w:szCs w:val="28"/>
        </w:rPr>
        <w:t xml:space="preserve"> разведки</w:t>
      </w:r>
      <w:r w:rsidR="00A723BC">
        <w:rPr>
          <w:sz w:val="28"/>
          <w:szCs w:val="28"/>
        </w:rPr>
        <w:t>, функционирующем на основе различных физических принципов</w:t>
      </w:r>
      <w:r>
        <w:rPr>
          <w:sz w:val="28"/>
          <w:szCs w:val="28"/>
        </w:rPr>
        <w:t>.</w:t>
      </w:r>
      <w:r w:rsidRPr="00515885">
        <w:rPr>
          <w:sz w:val="28"/>
          <w:szCs w:val="28"/>
        </w:rPr>
        <w:t xml:space="preserve"> </w:t>
      </w:r>
    </w:p>
    <w:p w:rsidR="00C722B0" w:rsidRDefault="006E5FEC" w:rsidP="00C86D14">
      <w:pPr>
        <w:pStyle w:val="94"/>
        <w:shd w:val="clear" w:color="auto" w:fill="auto"/>
        <w:spacing w:after="186" w:line="336" w:lineRule="auto"/>
        <w:ind w:firstLine="567"/>
        <w:contextualSpacing/>
        <w:rPr>
          <w:sz w:val="28"/>
          <w:szCs w:val="28"/>
        </w:rPr>
      </w:pPr>
      <w:bookmarkStart w:id="0" w:name="_Toc104901957"/>
      <w:bookmarkStart w:id="1" w:name="_Toc102380609"/>
      <w:bookmarkStart w:id="2" w:name="_Toc74716666"/>
      <w:bookmarkStart w:id="3" w:name="_Toc85423519"/>
      <w:r>
        <w:rPr>
          <w:sz w:val="28"/>
          <w:szCs w:val="28"/>
        </w:rPr>
        <w:t>Принцип отождествления информации представлен на рисунке 1.</w:t>
      </w:r>
    </w:p>
    <w:p w:rsidR="008123AB" w:rsidRDefault="00C722B0" w:rsidP="00C86D14">
      <w:pPr>
        <w:pStyle w:val="94"/>
        <w:shd w:val="clear" w:color="auto" w:fill="auto"/>
        <w:spacing w:after="186" w:line="336" w:lineRule="auto"/>
        <w:ind w:firstLine="567"/>
        <w:contextualSpacing/>
        <w:rPr>
          <w:sz w:val="28"/>
          <w:szCs w:val="28"/>
        </w:rPr>
      </w:pPr>
      <w:r w:rsidRPr="006E5FEC">
        <w:rPr>
          <w:sz w:val="28"/>
          <w:szCs w:val="28"/>
        </w:rPr>
        <w:t xml:space="preserve">Распознавание воздушных объектов, полученных от различных источников, предполагает разбиение пространства на </w:t>
      </w:r>
      <w:proofErr w:type="spellStart"/>
      <w:r w:rsidRPr="006E5FEC">
        <w:rPr>
          <w:sz w:val="28"/>
          <w:szCs w:val="28"/>
        </w:rPr>
        <w:t>дискреты</w:t>
      </w:r>
      <w:proofErr w:type="spellEnd"/>
      <w:r>
        <w:rPr>
          <w:sz w:val="28"/>
          <w:szCs w:val="28"/>
        </w:rPr>
        <w:t>,</w:t>
      </w:r>
      <w:r w:rsidRPr="006E5FEC">
        <w:rPr>
          <w:sz w:val="28"/>
          <w:szCs w:val="28"/>
        </w:rPr>
        <w:t xml:space="preserve"> и установление факта налич</w:t>
      </w:r>
      <w:r w:rsidR="00D82D87">
        <w:rPr>
          <w:sz w:val="28"/>
          <w:szCs w:val="28"/>
        </w:rPr>
        <w:t xml:space="preserve">ия элемента ВО в каждом из них. </w:t>
      </w:r>
      <w:r>
        <w:rPr>
          <w:sz w:val="28"/>
          <w:szCs w:val="28"/>
        </w:rPr>
        <w:t xml:space="preserve">Разбиение </w:t>
      </w:r>
      <w:r w:rsidRPr="002C67BB">
        <w:rPr>
          <w:sz w:val="28"/>
          <w:szCs w:val="28"/>
        </w:rPr>
        <w:t xml:space="preserve">пространства значений признаков распознавания на </w:t>
      </w:r>
      <w:proofErr w:type="spellStart"/>
      <w:r>
        <w:rPr>
          <w:sz w:val="28"/>
          <w:szCs w:val="28"/>
        </w:rPr>
        <w:t>дискреты</w:t>
      </w:r>
      <w:proofErr w:type="spellEnd"/>
      <w:r>
        <w:rPr>
          <w:sz w:val="28"/>
          <w:szCs w:val="28"/>
        </w:rPr>
        <w:t xml:space="preserve"> (</w:t>
      </w:r>
      <w:r w:rsidRPr="002C67BB">
        <w:rPr>
          <w:sz w:val="28"/>
          <w:szCs w:val="28"/>
        </w:rPr>
        <w:t xml:space="preserve">области </w:t>
      </w:r>
      <w:r w:rsidRPr="0024474B">
        <w:rPr>
          <w:i/>
          <w:sz w:val="28"/>
          <w:szCs w:val="28"/>
        </w:rPr>
        <w:t>D</w:t>
      </w:r>
      <w:proofErr w:type="gramStart"/>
      <w:r w:rsidRPr="0024474B">
        <w:rPr>
          <w:i/>
          <w:sz w:val="28"/>
          <w:szCs w:val="28"/>
          <w:vertAlign w:val="subscript"/>
        </w:rPr>
        <w:t>1</w:t>
      </w:r>
      <w:r w:rsidRPr="0024474B">
        <w:rPr>
          <w:i/>
          <w:sz w:val="28"/>
          <w:szCs w:val="28"/>
        </w:rPr>
        <w:t>,D</w:t>
      </w:r>
      <w:proofErr w:type="gramEnd"/>
      <w:r w:rsidRPr="0024474B">
        <w:rPr>
          <w:i/>
          <w:sz w:val="28"/>
          <w:szCs w:val="28"/>
          <w:vertAlign w:val="subscript"/>
        </w:rPr>
        <w:t>2</w:t>
      </w:r>
      <w:r w:rsidRPr="0024474B">
        <w:rPr>
          <w:i/>
          <w:sz w:val="28"/>
          <w:szCs w:val="28"/>
        </w:rPr>
        <w:t>,...,</w:t>
      </w:r>
      <w:proofErr w:type="spellStart"/>
      <w:r w:rsidRPr="0024474B">
        <w:rPr>
          <w:i/>
          <w:sz w:val="28"/>
          <w:szCs w:val="28"/>
        </w:rPr>
        <w:t>D</w:t>
      </w:r>
      <w:r w:rsidRPr="0024474B">
        <w:rPr>
          <w:i/>
          <w:sz w:val="28"/>
          <w:szCs w:val="28"/>
          <w:vertAlign w:val="subscript"/>
        </w:rPr>
        <w:t>n</w:t>
      </w:r>
      <w:proofErr w:type="spellEnd"/>
      <w:r>
        <w:rPr>
          <w:i/>
          <w:sz w:val="28"/>
          <w:szCs w:val="28"/>
          <w:vertAlign w:val="subscript"/>
        </w:rPr>
        <w:t xml:space="preserve"> </w:t>
      </w:r>
      <w:r>
        <w:rPr>
          <w:i/>
          <w:sz w:val="28"/>
          <w:szCs w:val="28"/>
        </w:rPr>
        <w:t>)</w:t>
      </w:r>
      <w:r w:rsidRPr="0024474B">
        <w:rPr>
          <w:i/>
          <w:sz w:val="28"/>
          <w:szCs w:val="28"/>
        </w:rPr>
        <w:t>,</w:t>
      </w:r>
      <w:r w:rsidRPr="002C67BB">
        <w:rPr>
          <w:sz w:val="28"/>
          <w:szCs w:val="28"/>
        </w:rPr>
        <w:t xml:space="preserve"> соответствующие классам </w:t>
      </w:r>
      <w:r w:rsidRPr="000A5604">
        <w:rPr>
          <w:position w:val="-28"/>
          <w:sz w:val="28"/>
          <w:szCs w:val="28"/>
        </w:rPr>
        <w:object w:dxaOrig="24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5pt;height:26.8pt" o:ole="">
            <v:imagedata r:id="rId8" o:title=""/>
          </v:shape>
          <o:OLEObject Type="Embed" ProgID="Equation.3" ShapeID="_x0000_i1025" DrawAspect="Content" ObjectID="_1472622025" r:id="rId9"/>
        </w:object>
      </w:r>
      <w:r w:rsidRPr="002C67BB">
        <w:rPr>
          <w:sz w:val="28"/>
          <w:szCs w:val="28"/>
        </w:rPr>
        <w:t>.</w:t>
      </w:r>
    </w:p>
    <w:p w:rsidR="00581F57" w:rsidRDefault="00C722B0" w:rsidP="00581F57">
      <w:pPr>
        <w:pStyle w:val="94"/>
        <w:shd w:val="clear" w:color="auto" w:fill="auto"/>
        <w:spacing w:after="186" w:line="336" w:lineRule="auto"/>
        <w:ind w:firstLine="993"/>
        <w:contextualSpacing/>
        <w:rPr>
          <w:sz w:val="28"/>
          <w:szCs w:val="28"/>
        </w:rPr>
      </w:pPr>
      <w:r w:rsidRPr="002C67BB">
        <w:rPr>
          <w:sz w:val="28"/>
          <w:szCs w:val="28"/>
        </w:rPr>
        <w:t>Результатом такой операции является отнесение объекта, имеющего набор признаков</w:t>
      </w:r>
      <w:proofErr w:type="gramStart"/>
      <w:r w:rsidRPr="002C67BB">
        <w:rPr>
          <w:sz w:val="28"/>
          <w:szCs w:val="28"/>
        </w:rPr>
        <w:t xml:space="preserve"> </w:t>
      </w:r>
      <w:r w:rsidRPr="00335E0E">
        <w:rPr>
          <w:position w:val="-8"/>
          <w:sz w:val="28"/>
          <w:szCs w:val="28"/>
        </w:rPr>
        <w:object w:dxaOrig="800" w:dyaOrig="320">
          <v:shape id="_x0000_i1026" type="#_x0000_t75" style="width:39.35pt;height:15.9pt" o:ole="">
            <v:imagedata r:id="rId10" o:title=""/>
          </v:shape>
          <o:OLEObject Type="Embed" ProgID="Equation.3" ShapeID="_x0000_i1026" DrawAspect="Content" ObjectID="_1472622026" r:id="rId11"/>
        </w:object>
      </w:r>
      <w:r>
        <w:rPr>
          <w:sz w:val="28"/>
          <w:szCs w:val="28"/>
        </w:rPr>
        <w:t xml:space="preserve"> </w:t>
      </w:r>
      <w:r w:rsidRPr="00335E0E">
        <w:rPr>
          <w:position w:val="-8"/>
          <w:sz w:val="28"/>
          <w:szCs w:val="28"/>
        </w:rPr>
        <w:object w:dxaOrig="800" w:dyaOrig="380">
          <v:shape id="_x0000_i1027" type="#_x0000_t75" style="width:39.35pt;height:17.6pt" o:ole="">
            <v:imagedata r:id="rId12" o:title=""/>
          </v:shape>
          <o:OLEObject Type="Embed" ProgID="Equation.3" ShapeID="_x0000_i1027" DrawAspect="Content" ObjectID="_1472622027" r:id="rId13"/>
        </w:object>
      </w:r>
      <w:r w:rsidRPr="002C67BB">
        <w:rPr>
          <w:sz w:val="28"/>
          <w:szCs w:val="28"/>
        </w:rPr>
        <w:t xml:space="preserve"> (</w:t>
      </w:r>
      <w:proofErr w:type="gramEnd"/>
      <w:r w:rsidRPr="002C67BB">
        <w:rPr>
          <w:sz w:val="28"/>
          <w:szCs w:val="28"/>
        </w:rPr>
        <w:t xml:space="preserve">точка в </w:t>
      </w:r>
      <w:r w:rsidRPr="00030DD7">
        <w:rPr>
          <w:i/>
          <w:sz w:val="28"/>
          <w:szCs w:val="28"/>
        </w:rPr>
        <w:t>n</w:t>
      </w:r>
      <w:r>
        <w:rPr>
          <w:i/>
          <w:sz w:val="28"/>
          <w:szCs w:val="28"/>
        </w:rPr>
        <w:t xml:space="preserve"> </w:t>
      </w:r>
      <w:r>
        <w:rPr>
          <w:sz w:val="28"/>
          <w:szCs w:val="28"/>
        </w:rPr>
        <w:t xml:space="preserve">– </w:t>
      </w:r>
      <w:r w:rsidRPr="002C67BB">
        <w:rPr>
          <w:sz w:val="28"/>
          <w:szCs w:val="28"/>
        </w:rPr>
        <w:t xml:space="preserve">мерном пространстве), </w:t>
      </w:r>
      <w:r>
        <w:rPr>
          <w:sz w:val="28"/>
          <w:szCs w:val="28"/>
        </w:rPr>
        <w:br/>
      </w:r>
      <w:r w:rsidRPr="002C67BB">
        <w:rPr>
          <w:sz w:val="28"/>
          <w:szCs w:val="28"/>
        </w:rPr>
        <w:t xml:space="preserve">к классу </w:t>
      </w:r>
      <w:r w:rsidRPr="00335E0E">
        <w:rPr>
          <w:position w:val="-12"/>
          <w:sz w:val="28"/>
          <w:szCs w:val="28"/>
        </w:rPr>
        <w:object w:dxaOrig="279" w:dyaOrig="380">
          <v:shape id="_x0000_i1028" type="#_x0000_t75" style="width:14.25pt;height:17.6pt" o:ole="">
            <v:imagedata r:id="rId14" o:title=""/>
          </v:shape>
          <o:OLEObject Type="Embed" ProgID="Equation.3" ShapeID="_x0000_i1028" DrawAspect="Content" ObjectID="_1472622028" r:id="rId15"/>
        </w:object>
      </w:r>
      <w:r w:rsidRPr="000A5604">
        <w:rPr>
          <w:i/>
          <w:sz w:val="28"/>
          <w:szCs w:val="28"/>
        </w:rPr>
        <w:t>,</w:t>
      </w:r>
      <w:r w:rsidRPr="002C67BB">
        <w:rPr>
          <w:sz w:val="28"/>
          <w:szCs w:val="28"/>
        </w:rPr>
        <w:t xml:space="preserve"> если указанная точка лежит в соответствующей классу области признаков </w:t>
      </w:r>
      <w:r>
        <w:rPr>
          <w:sz w:val="28"/>
          <w:szCs w:val="28"/>
        </w:rPr>
        <w:t>–</w:t>
      </w:r>
      <w:r w:rsidRPr="002C67BB">
        <w:rPr>
          <w:sz w:val="28"/>
          <w:szCs w:val="28"/>
        </w:rPr>
        <w:t xml:space="preserve"> </w:t>
      </w:r>
      <w:proofErr w:type="spellStart"/>
      <w:r w:rsidRPr="000A5604">
        <w:rPr>
          <w:i/>
          <w:sz w:val="28"/>
          <w:szCs w:val="28"/>
        </w:rPr>
        <w:t>D</w:t>
      </w:r>
      <w:r w:rsidRPr="000A5604">
        <w:rPr>
          <w:i/>
          <w:sz w:val="28"/>
          <w:szCs w:val="28"/>
          <w:vertAlign w:val="subscript"/>
        </w:rPr>
        <w:t>i</w:t>
      </w:r>
      <w:proofErr w:type="spellEnd"/>
      <w:r w:rsidRPr="002C67BB">
        <w:rPr>
          <w:sz w:val="28"/>
          <w:szCs w:val="28"/>
        </w:rPr>
        <w:t>.</w:t>
      </w:r>
    </w:p>
    <w:p w:rsidR="00E61BDF" w:rsidRDefault="00581F57" w:rsidP="00E61BDF">
      <w:pPr>
        <w:pStyle w:val="afc"/>
        <w:spacing w:line="336" w:lineRule="auto"/>
        <w:ind w:firstLine="709"/>
        <w:contextualSpacing/>
        <w:jc w:val="both"/>
        <w:rPr>
          <w:rFonts w:ascii="Times New Roman" w:hAnsi="Times New Roman"/>
          <w:sz w:val="28"/>
          <w:szCs w:val="28"/>
        </w:rPr>
      </w:pPr>
      <w:r w:rsidRPr="00E61BDF">
        <w:rPr>
          <w:rFonts w:ascii="Times New Roman" w:hAnsi="Times New Roman"/>
          <w:sz w:val="28"/>
          <w:szCs w:val="28"/>
        </w:rPr>
        <w:t xml:space="preserve">Факт наличия одного или нескольких воздушных объектов в </w:t>
      </w:r>
      <w:r w:rsidRPr="00E61BDF">
        <w:rPr>
          <w:rFonts w:ascii="Times New Roman" w:hAnsi="Times New Roman"/>
          <w:i/>
          <w:sz w:val="28"/>
          <w:szCs w:val="28"/>
        </w:rPr>
        <w:t>i–ом</w:t>
      </w:r>
      <w:r w:rsidRPr="00E61BDF">
        <w:rPr>
          <w:rFonts w:ascii="Times New Roman" w:hAnsi="Times New Roman"/>
          <w:sz w:val="28"/>
          <w:szCs w:val="28"/>
        </w:rPr>
        <w:t xml:space="preserve"> </w:t>
      </w:r>
      <w:proofErr w:type="spellStart"/>
      <w:r w:rsidRPr="00E61BDF">
        <w:rPr>
          <w:rFonts w:ascii="Times New Roman" w:hAnsi="Times New Roman"/>
          <w:sz w:val="28"/>
          <w:szCs w:val="28"/>
        </w:rPr>
        <w:t>дискрете</w:t>
      </w:r>
      <w:proofErr w:type="spellEnd"/>
      <w:r w:rsidRPr="00E61BDF">
        <w:rPr>
          <w:rFonts w:ascii="Times New Roman" w:hAnsi="Times New Roman"/>
          <w:sz w:val="28"/>
          <w:szCs w:val="28"/>
        </w:rPr>
        <w:t xml:space="preserve"> пространства признаков описывается массивом, который содержит номер воздушного объекта в системе источника и элементы идентификации каждого признака.</w:t>
      </w:r>
    </w:p>
    <w:p w:rsidR="00E61BDF" w:rsidRPr="00E61BDF" w:rsidRDefault="00E61BDF" w:rsidP="00E61BDF">
      <w:pPr>
        <w:pStyle w:val="afc"/>
        <w:spacing w:line="336" w:lineRule="auto"/>
        <w:ind w:firstLine="709"/>
        <w:contextualSpacing/>
        <w:jc w:val="right"/>
        <w:rPr>
          <w:rFonts w:ascii="Times New Roman" w:hAnsi="Times New Roman"/>
          <w:sz w:val="28"/>
          <w:szCs w:val="28"/>
        </w:rPr>
      </w:pPr>
      <w:r w:rsidRPr="00E61BDF">
        <w:rPr>
          <w:rFonts w:ascii="Times New Roman" w:hAnsi="Times New Roman"/>
          <w:sz w:val="28"/>
          <w:szCs w:val="28"/>
        </w:rPr>
        <w:t xml:space="preserve"> </w:t>
      </w:r>
      <w:r w:rsidRPr="00E61BDF">
        <w:rPr>
          <w:rFonts w:ascii="Times New Roman" w:hAnsi="Times New Roman"/>
          <w:position w:val="-30"/>
          <w:sz w:val="28"/>
          <w:szCs w:val="28"/>
        </w:rPr>
        <w:object w:dxaOrig="3680" w:dyaOrig="740">
          <v:shape id="_x0000_i1029" type="#_x0000_t75" style="width:184.2pt;height:36.85pt" o:ole="">
            <v:imagedata r:id="rId16" o:title=""/>
          </v:shape>
          <o:OLEObject Type="Embed" ProgID="Equation.3" ShapeID="_x0000_i1029" DrawAspect="Content" ObjectID="_1472622029" r:id="rId17"/>
        </w:object>
      </w:r>
      <w:r w:rsidRPr="00E61BDF">
        <w:rPr>
          <w:rFonts w:ascii="Times New Roman" w:hAnsi="Times New Roman"/>
          <w:sz w:val="28"/>
          <w:szCs w:val="28"/>
        </w:rPr>
        <w:t xml:space="preserve">                                  (2)</w:t>
      </w:r>
    </w:p>
    <w:p w:rsidR="00581F57" w:rsidRPr="00E61BDF" w:rsidRDefault="00E61BDF" w:rsidP="00E61BDF">
      <w:pPr>
        <w:pStyle w:val="afc"/>
        <w:spacing w:line="336" w:lineRule="auto"/>
        <w:ind w:firstLine="709"/>
        <w:contextualSpacing/>
        <w:jc w:val="both"/>
        <w:rPr>
          <w:rFonts w:ascii="Times New Roman" w:hAnsi="Times New Roman"/>
          <w:sz w:val="28"/>
          <w:szCs w:val="28"/>
        </w:rPr>
      </w:pPr>
      <w:r w:rsidRPr="008C71C8">
        <w:rPr>
          <w:rFonts w:ascii="Times New Roman" w:hAnsi="Times New Roman"/>
          <w:sz w:val="28"/>
          <w:szCs w:val="28"/>
        </w:rPr>
        <w:t xml:space="preserve">Распознанный образ воздушной обстановки, принятый от </w:t>
      </w:r>
      <w:r w:rsidRPr="00BA5CB6">
        <w:rPr>
          <w:position w:val="-6"/>
          <w:sz w:val="28"/>
          <w:szCs w:val="28"/>
        </w:rPr>
        <w:object w:dxaOrig="680" w:dyaOrig="300">
          <v:shape id="_x0000_i1035" type="#_x0000_t75" style="width:32.65pt;height:15.05pt" o:ole="">
            <v:imagedata r:id="rId18" o:title=""/>
          </v:shape>
          <o:OLEObject Type="Embed" ProgID="Equation.3" ShapeID="_x0000_i1035" DrawAspect="Content" ObjectID="_1472622030" r:id="rId19"/>
        </w:object>
      </w:r>
      <w:r w:rsidRPr="008C71C8">
        <w:rPr>
          <w:rFonts w:ascii="Times New Roman" w:hAnsi="Times New Roman"/>
          <w:sz w:val="28"/>
          <w:szCs w:val="28"/>
        </w:rPr>
        <w:t xml:space="preserve"> </w:t>
      </w:r>
      <w:r>
        <w:rPr>
          <w:rFonts w:ascii="Times New Roman" w:hAnsi="Times New Roman"/>
          <w:sz w:val="28"/>
          <w:szCs w:val="28"/>
        </w:rPr>
        <w:t xml:space="preserve">    </w:t>
      </w:r>
      <w:r w:rsidRPr="008C71C8">
        <w:rPr>
          <w:rFonts w:ascii="Times New Roman" w:hAnsi="Times New Roman"/>
          <w:sz w:val="28"/>
          <w:szCs w:val="28"/>
        </w:rPr>
        <w:t xml:space="preserve">источника представляет собой совокупность установления фактов наличия воздушного объекта в каждом </w:t>
      </w:r>
      <w:proofErr w:type="spellStart"/>
      <w:r w:rsidRPr="008C71C8">
        <w:rPr>
          <w:rFonts w:ascii="Times New Roman" w:hAnsi="Times New Roman"/>
          <w:sz w:val="28"/>
          <w:szCs w:val="28"/>
        </w:rPr>
        <w:t>дискрете</w:t>
      </w:r>
      <w:proofErr w:type="spellEnd"/>
      <w:r w:rsidRPr="008C71C8">
        <w:rPr>
          <w:rFonts w:ascii="Times New Roman" w:hAnsi="Times New Roman"/>
          <w:sz w:val="28"/>
          <w:szCs w:val="28"/>
        </w:rPr>
        <w:t xml:space="preserve"> пространства измеряемых источником признаков:</w:t>
      </w:r>
    </w:p>
    <w:p w:rsidR="00976DA5" w:rsidRDefault="00976DA5" w:rsidP="00C86D14">
      <w:pPr>
        <w:pStyle w:val="94"/>
        <w:shd w:val="clear" w:color="auto" w:fill="auto"/>
        <w:spacing w:after="186" w:line="336" w:lineRule="auto"/>
        <w:ind w:firstLine="567"/>
        <w:contextualSpacing/>
        <w:rPr>
          <w:sz w:val="28"/>
          <w:szCs w:val="28"/>
        </w:rPr>
      </w:pPr>
    </w:p>
    <w:p w:rsidR="004E5708" w:rsidRPr="00E127DE" w:rsidRDefault="00D82D87" w:rsidP="00C86D14">
      <w:pPr>
        <w:pStyle w:val="94"/>
        <w:shd w:val="clear" w:color="auto" w:fill="auto"/>
        <w:spacing w:after="186" w:line="336" w:lineRule="auto"/>
        <w:ind w:firstLine="567"/>
        <w:contextualSpacing/>
        <w:rPr>
          <w:sz w:val="28"/>
          <w:szCs w:val="28"/>
        </w:rPr>
      </w:pPr>
      <w:r w:rsidRPr="00602692">
        <w:rPr>
          <w:noProof/>
          <w:sz w:val="28"/>
          <w:szCs w:val="28"/>
          <w:lang w:eastAsia="ru-RU"/>
        </w:rPr>
        <mc:AlternateContent>
          <mc:Choice Requires="wpg">
            <w:drawing>
              <wp:anchor distT="0" distB="0" distL="114300" distR="114300" simplePos="0" relativeHeight="251657216" behindDoc="1" locked="0" layoutInCell="1" allowOverlap="1" wp14:anchorId="399C7C88" wp14:editId="436233C4">
                <wp:simplePos x="0" y="0"/>
                <wp:positionH relativeFrom="column">
                  <wp:posOffset>521856</wp:posOffset>
                </wp:positionH>
                <wp:positionV relativeFrom="paragraph">
                  <wp:posOffset>407</wp:posOffset>
                </wp:positionV>
                <wp:extent cx="5399405" cy="4049924"/>
                <wp:effectExtent l="0" t="0" r="0" b="8255"/>
                <wp:wrapTight wrapText="bothSides">
                  <wp:wrapPolygon edited="0">
                    <wp:start x="7392" y="0"/>
                    <wp:lineTo x="381" y="305"/>
                    <wp:lineTo x="76" y="406"/>
                    <wp:lineTo x="0" y="4674"/>
                    <wp:lineTo x="0" y="21542"/>
                    <wp:lineTo x="21491" y="21542"/>
                    <wp:lineTo x="21491" y="610"/>
                    <wp:lineTo x="13336" y="0"/>
                    <wp:lineTo x="7392" y="0"/>
                  </wp:wrapPolygon>
                </wp:wrapTight>
                <wp:docPr id="27" name="Группа 27"/>
                <wp:cNvGraphicFramePr/>
                <a:graphic xmlns:a="http://schemas.openxmlformats.org/drawingml/2006/main">
                  <a:graphicData uri="http://schemas.microsoft.com/office/word/2010/wordprocessingGroup">
                    <wpg:wgp>
                      <wpg:cNvGrpSpPr/>
                      <wpg:grpSpPr>
                        <a:xfrm>
                          <a:off x="0" y="0"/>
                          <a:ext cx="5399405" cy="4049924"/>
                          <a:chOff x="0" y="-549481"/>
                          <a:chExt cx="5857336" cy="4578017"/>
                        </a:xfrm>
                      </wpg:grpSpPr>
                      <pic:pic xmlns:pic="http://schemas.openxmlformats.org/drawingml/2006/picture">
                        <pic:nvPicPr>
                          <pic:cNvPr id="18" name="Рисунок 18"/>
                          <pic:cNvPicPr>
                            <a:picLocks noChangeAspect="1"/>
                          </pic:cNvPicPr>
                        </pic:nvPicPr>
                        <pic:blipFill rotWithShape="1">
                          <a:blip r:embed="rId20" cstate="print">
                            <a:extLst>
                              <a:ext uri="{28A0092B-C50C-407E-A947-70E740481C1C}">
                                <a14:useLocalDpi xmlns:a14="http://schemas.microsoft.com/office/drawing/2010/main" val="0"/>
                              </a:ext>
                            </a:extLst>
                          </a:blip>
                          <a:srcRect t="1139" b="998"/>
                          <a:stretch/>
                        </pic:blipFill>
                        <pic:spPr bwMode="auto">
                          <a:xfrm>
                            <a:off x="0" y="448574"/>
                            <a:ext cx="5857336" cy="3579962"/>
                          </a:xfrm>
                          <a:prstGeom prst="rect">
                            <a:avLst/>
                          </a:prstGeom>
                          <a:ln>
                            <a:noFill/>
                          </a:ln>
                          <a:extLst>
                            <a:ext uri="{53640926-AAD7-44D8-BBD7-CCE9431645EC}">
                              <a14:shadowObscured xmlns:a14="http://schemas.microsoft.com/office/drawing/2010/main"/>
                            </a:ext>
                          </a:extLst>
                        </pic:spPr>
                      </pic:pic>
                      <wpg:grpSp>
                        <wpg:cNvPr id="26" name="Группа 26"/>
                        <wpg:cNvGrpSpPr/>
                        <wpg:grpSpPr>
                          <a:xfrm>
                            <a:off x="51758" y="-549481"/>
                            <a:ext cx="5753736" cy="1470866"/>
                            <a:chOff x="0" y="-549768"/>
                            <a:chExt cx="5753820" cy="1471637"/>
                          </a:xfrm>
                        </wpg:grpSpPr>
                        <wps:wsp>
                          <wps:cNvPr id="19" name="Надпись 2"/>
                          <wps:cNvSpPr txBox="1">
                            <a:spLocks noChangeArrowheads="1"/>
                          </wps:cNvSpPr>
                          <wps:spPr bwMode="auto">
                            <a:xfrm>
                              <a:off x="0" y="-473042"/>
                              <a:ext cx="1535502" cy="1033685"/>
                            </a:xfrm>
                            <a:prstGeom prst="rect">
                              <a:avLst/>
                            </a:prstGeom>
                            <a:noFill/>
                            <a:ln w="3175">
                              <a:solidFill>
                                <a:schemeClr val="tx1"/>
                              </a:solidFill>
                              <a:miter lim="800000"/>
                              <a:headEnd/>
                              <a:tailEnd/>
                            </a:ln>
                          </wps:spPr>
                          <wps:txbx>
                            <w:txbxContent>
                              <w:p w:rsidR="004E5708" w:rsidRPr="00A50277" w:rsidRDefault="004E5708" w:rsidP="004E5708">
                                <w:pPr>
                                  <w:ind w:firstLine="0"/>
                                  <w:jc w:val="center"/>
                                  <w:rPr>
                                    <w:sz w:val="24"/>
                                  </w:rPr>
                                </w:pPr>
                                <w:r w:rsidRPr="00A50277">
                                  <w:rPr>
                                    <w:sz w:val="24"/>
                                  </w:rPr>
                                  <w:t>Информационное</w:t>
                                </w:r>
                              </w:p>
                              <w:p w:rsidR="004E5708" w:rsidRPr="00A50277" w:rsidRDefault="004E5708" w:rsidP="004E5708">
                                <w:pPr>
                                  <w:ind w:firstLine="0"/>
                                  <w:jc w:val="center"/>
                                  <w:rPr>
                                    <w:sz w:val="24"/>
                                  </w:rPr>
                                </w:pPr>
                                <w:proofErr w:type="gramStart"/>
                                <w:r w:rsidRPr="00A50277">
                                  <w:rPr>
                                    <w:sz w:val="24"/>
                                  </w:rPr>
                                  <w:t>пространство</w:t>
                                </w:r>
                                <w:proofErr w:type="gramEnd"/>
                                <w:r w:rsidRPr="00A50277">
                                  <w:rPr>
                                    <w:sz w:val="24"/>
                                  </w:rPr>
                                  <w:t xml:space="preserve"> МРЛС</w:t>
                                </w:r>
                              </w:p>
                            </w:txbxContent>
                          </wps:txbx>
                          <wps:bodyPr rot="0" vert="horz" wrap="square" lIns="91440" tIns="45720" rIns="91440" bIns="45720" anchor="t" anchorCtr="0">
                            <a:noAutofit/>
                          </wps:bodyPr>
                        </wps:wsp>
                        <wps:wsp>
                          <wps:cNvPr id="20" name="Прямая соединительная линия 20"/>
                          <wps:cNvCnPr/>
                          <wps:spPr>
                            <a:xfrm>
                              <a:off x="733246" y="560717"/>
                              <a:ext cx="74428" cy="2678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Надпись 2"/>
                          <wps:cNvSpPr txBox="1">
                            <a:spLocks noChangeArrowheads="1"/>
                          </wps:cNvSpPr>
                          <wps:spPr bwMode="auto">
                            <a:xfrm>
                              <a:off x="1984076" y="-549768"/>
                              <a:ext cx="1535502" cy="1002168"/>
                            </a:xfrm>
                            <a:prstGeom prst="rect">
                              <a:avLst/>
                            </a:prstGeom>
                            <a:noFill/>
                            <a:ln w="3175">
                              <a:solidFill>
                                <a:schemeClr val="tx1"/>
                              </a:solidFill>
                              <a:miter lim="800000"/>
                              <a:headEnd/>
                              <a:tailEnd/>
                            </a:ln>
                          </wps:spPr>
                          <wps:txbx>
                            <w:txbxContent>
                              <w:p w:rsidR="004E5708" w:rsidRPr="00A50277" w:rsidRDefault="004E5708" w:rsidP="004E5708">
                                <w:pPr>
                                  <w:ind w:firstLine="0"/>
                                  <w:jc w:val="center"/>
                                  <w:rPr>
                                    <w:sz w:val="24"/>
                                  </w:rPr>
                                </w:pPr>
                                <w:r w:rsidRPr="00A50277">
                                  <w:rPr>
                                    <w:sz w:val="24"/>
                                  </w:rPr>
                                  <w:t>Информационное</w:t>
                                </w:r>
                              </w:p>
                              <w:p w:rsidR="004E5708" w:rsidRPr="00A50277" w:rsidRDefault="004E5708" w:rsidP="004E5708">
                                <w:pPr>
                                  <w:ind w:firstLine="0"/>
                                  <w:jc w:val="center"/>
                                  <w:rPr>
                                    <w:sz w:val="24"/>
                                  </w:rPr>
                                </w:pPr>
                                <w:proofErr w:type="gramStart"/>
                                <w:r w:rsidRPr="00A50277">
                                  <w:rPr>
                                    <w:sz w:val="24"/>
                                  </w:rPr>
                                  <w:t>пространство</w:t>
                                </w:r>
                                <w:proofErr w:type="gramEnd"/>
                                <w:r w:rsidRPr="00A50277">
                                  <w:rPr>
                                    <w:sz w:val="24"/>
                                  </w:rPr>
                                  <w:t xml:space="preserve"> </w:t>
                                </w:r>
                                <w:r>
                                  <w:rPr>
                                    <w:sz w:val="24"/>
                                  </w:rPr>
                                  <w:t>СРТР</w:t>
                                </w:r>
                              </w:p>
                            </w:txbxContent>
                          </wps:txbx>
                          <wps:bodyPr rot="0" vert="horz" wrap="square" lIns="91440" tIns="45720" rIns="91440" bIns="45720" anchor="t" anchorCtr="0">
                            <a:noAutofit/>
                          </wps:bodyPr>
                        </wps:wsp>
                        <wps:wsp>
                          <wps:cNvPr id="22" name="Прямая соединительная линия 22"/>
                          <wps:cNvCnPr/>
                          <wps:spPr>
                            <a:xfrm>
                              <a:off x="2743200" y="439947"/>
                              <a:ext cx="0" cy="182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Надпись 2"/>
                          <wps:cNvSpPr txBox="1">
                            <a:spLocks noChangeArrowheads="1"/>
                          </wps:cNvSpPr>
                          <wps:spPr bwMode="auto">
                            <a:xfrm>
                              <a:off x="4218318" y="-390548"/>
                              <a:ext cx="1535502" cy="981766"/>
                            </a:xfrm>
                            <a:prstGeom prst="rect">
                              <a:avLst/>
                            </a:prstGeom>
                            <a:noFill/>
                            <a:ln w="3175">
                              <a:solidFill>
                                <a:schemeClr val="tx1"/>
                              </a:solidFill>
                              <a:miter lim="800000"/>
                              <a:headEnd/>
                              <a:tailEnd/>
                            </a:ln>
                          </wps:spPr>
                          <wps:txbx>
                            <w:txbxContent>
                              <w:p w:rsidR="004E5708" w:rsidRPr="00A50277" w:rsidRDefault="004E5708" w:rsidP="004E5708">
                                <w:pPr>
                                  <w:ind w:firstLine="0"/>
                                  <w:jc w:val="center"/>
                                  <w:rPr>
                                    <w:sz w:val="24"/>
                                  </w:rPr>
                                </w:pPr>
                                <w:r w:rsidRPr="00A50277">
                                  <w:rPr>
                                    <w:sz w:val="24"/>
                                  </w:rPr>
                                  <w:t>Информационное</w:t>
                                </w:r>
                              </w:p>
                              <w:p w:rsidR="004E5708" w:rsidRPr="00A50277" w:rsidRDefault="004E5708" w:rsidP="004E5708">
                                <w:pPr>
                                  <w:ind w:firstLine="0"/>
                                  <w:jc w:val="center"/>
                                  <w:rPr>
                                    <w:sz w:val="24"/>
                                  </w:rPr>
                                </w:pPr>
                                <w:proofErr w:type="gramStart"/>
                                <w:r w:rsidRPr="00A50277">
                                  <w:rPr>
                                    <w:sz w:val="24"/>
                                  </w:rPr>
                                  <w:t>пространство</w:t>
                                </w:r>
                                <w:proofErr w:type="gramEnd"/>
                                <w:r w:rsidRPr="00A50277">
                                  <w:rPr>
                                    <w:sz w:val="24"/>
                                  </w:rPr>
                                  <w:t xml:space="preserve"> </w:t>
                                </w:r>
                                <w:r>
                                  <w:rPr>
                                    <w:sz w:val="24"/>
                                  </w:rPr>
                                  <w:t>ОЭ</w:t>
                                </w:r>
                                <w:r w:rsidRPr="00A50277">
                                  <w:rPr>
                                    <w:sz w:val="24"/>
                                  </w:rPr>
                                  <w:t>С</w:t>
                                </w:r>
                              </w:p>
                            </w:txbxContent>
                          </wps:txbx>
                          <wps:bodyPr rot="0" vert="horz" wrap="square" lIns="91440" tIns="45720" rIns="91440" bIns="45720" anchor="t" anchorCtr="0">
                            <a:noAutofit/>
                          </wps:bodyPr>
                        </wps:wsp>
                        <wps:wsp>
                          <wps:cNvPr id="24" name="Прямая соединительная линия 24"/>
                          <wps:cNvCnPr/>
                          <wps:spPr>
                            <a:xfrm flipH="1">
                              <a:off x="4226944" y="560717"/>
                              <a:ext cx="754380" cy="3611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99C7C88" id="Группа 27" o:spid="_x0000_s1026" style="position:absolute;left:0;text-align:left;margin-left:41.1pt;margin-top:.05pt;width:425.15pt;height:318.9pt;z-index:-251659264;mso-width-relative:margin;mso-height-relative:margin" coordorigin=",-5494" coordsize="58573,457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">
                <v:shape id="Рисунок 18" o:spid="_x0000_s1027" type="#_x0000_t75" style="position:absolute;top:4485;width:58573;height:35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X3OXEAAAA2wAAAA8AAABkcnMvZG93bnJldi54bWxEj0FPwzAMhe9I+w+RJ3FBLF0PGyrLJtQN&#10;aTe0Mu6mMU2hcaokbOXf4wMSN1vv+b3Pm93kB3WhmPrABpaLAhRxG2zPnYHz6/P9A6iUkS0OgcnA&#10;DyXYbWc3G6xsuPKJLk3ulIRwqtCAy3mstE6tI49pEUZi0T5C9JhljZ22Ea8S7gddFsVKe+xZGhyO&#10;VDtqv5pvb+CzLF+a4zqua3de8eH9brk/1W/G3M6np0dQmab8b/67PlrBF1j5RQb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X3OXEAAAA2wAAAA8AAAAAAAAAAAAAAAAA&#10;nwIAAGRycy9kb3ducmV2LnhtbFBLBQYAAAAABAAEAPcAAACQAwAAAAA=&#10;">
                  <v:imagedata r:id="rId21" o:title="" croptop="746f" cropbottom="654f"/>
                  <v:path arrowok="t"/>
                </v:shape>
                <v:group id="Группа 26" o:spid="_x0000_s1028" style="position:absolute;left:517;top:-5494;width:57537;height:14707" coordorigin=",-5497" coordsize="57538,14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Надпись 2" o:spid="_x0000_s1029" type="#_x0000_t202" style="position:absolute;top:-4730;width:15355;height:10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4pWMIA&#10;AADbAAAADwAAAGRycy9kb3ducmV2LnhtbERPTWvCQBC9C/6HZYTedBMPUlM3IVQUDz20tup1yE6T&#10;0Oxs2F1N+u+7BcHbPN7nbIrRdOJGzreWFaSLBARxZXXLtYKvz938GYQPyBo7y6TglzwU+XSywUzb&#10;gT/odgy1iCHsM1TQhNBnUvqqIYN+YXviyH1bZzBE6GqpHQ4x3HRymSQrabDl2NBgT68NVT/Hq1Fw&#10;Lt/W7p336epyPQ203Xe2vKRKPc3G8gVEoDE8xHf3Qcf5a/j/JR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ilYwgAAANsAAAAPAAAAAAAAAAAAAAAAAJgCAABkcnMvZG93&#10;bnJldi54bWxQSwUGAAAAAAQABAD1AAAAhwMAAAAA&#10;" filled="f" strokecolor="black [3213]" strokeweight=".25pt">
                    <v:textbox>
                      <w:txbxContent>
                        <w:p w:rsidR="004E5708" w:rsidRPr="00A50277" w:rsidRDefault="004E5708" w:rsidP="004E5708">
                          <w:pPr>
                            <w:ind w:firstLine="0"/>
                            <w:jc w:val="center"/>
                            <w:rPr>
                              <w:sz w:val="24"/>
                            </w:rPr>
                          </w:pPr>
                          <w:r w:rsidRPr="00A50277">
                            <w:rPr>
                              <w:sz w:val="24"/>
                            </w:rPr>
                            <w:t>Информационное</w:t>
                          </w:r>
                        </w:p>
                        <w:p w:rsidR="004E5708" w:rsidRPr="00A50277" w:rsidRDefault="004E5708" w:rsidP="004E5708">
                          <w:pPr>
                            <w:ind w:firstLine="0"/>
                            <w:jc w:val="center"/>
                            <w:rPr>
                              <w:sz w:val="24"/>
                            </w:rPr>
                          </w:pPr>
                          <w:proofErr w:type="gramStart"/>
                          <w:r w:rsidRPr="00A50277">
                            <w:rPr>
                              <w:sz w:val="24"/>
                            </w:rPr>
                            <w:t>пространство</w:t>
                          </w:r>
                          <w:proofErr w:type="gramEnd"/>
                          <w:r w:rsidRPr="00A50277">
                            <w:rPr>
                              <w:sz w:val="24"/>
                            </w:rPr>
                            <w:t xml:space="preserve"> МРЛС</w:t>
                          </w:r>
                        </w:p>
                      </w:txbxContent>
                    </v:textbox>
                  </v:shape>
                  <v:line id="Прямая соединительная линия 20" o:spid="_x0000_s1030" style="position:absolute;visibility:visible;mso-wrap-style:square" from="7332,5607" to="8076,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Надпись 2" o:spid="_x0000_s1031" type="#_x0000_t202" style="position:absolute;left:19840;top:-5497;width:15355;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v48QA&#10;AADbAAAADwAAAGRycy9kb3ducmV2LnhtbESPQWvCQBSE70L/w/IKvekmHqRGNyFYKj14aNXW6yP7&#10;TILZt2F3NfHfdwsFj8PMfMOsi9F04kbOt5YVpLMEBHFldcu1guPhffoKwgdkjZ1lUnAnD0X+NFlj&#10;pu3AX3Tbh1pECPsMFTQh9JmUvmrIoJ/Znjh6Z+sMhihdLbXDIcJNJ+dJspAGW44LDfa0aai67K9G&#10;wU+5W7pP3qaL0/V7oLdtZ8tTqtTL81iuQAQawyP83/7QCuY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7+PEAAAA2wAAAA8AAAAAAAAAAAAAAAAAmAIAAGRycy9k&#10;b3ducmV2LnhtbFBLBQYAAAAABAAEAPUAAACJAwAAAAA=&#10;" filled="f" strokecolor="black [3213]" strokeweight=".25pt">
                    <v:textbox>
                      <w:txbxContent>
                        <w:p w:rsidR="004E5708" w:rsidRPr="00A50277" w:rsidRDefault="004E5708" w:rsidP="004E5708">
                          <w:pPr>
                            <w:ind w:firstLine="0"/>
                            <w:jc w:val="center"/>
                            <w:rPr>
                              <w:sz w:val="24"/>
                            </w:rPr>
                          </w:pPr>
                          <w:r w:rsidRPr="00A50277">
                            <w:rPr>
                              <w:sz w:val="24"/>
                            </w:rPr>
                            <w:t>Информационное</w:t>
                          </w:r>
                        </w:p>
                        <w:p w:rsidR="004E5708" w:rsidRPr="00A50277" w:rsidRDefault="004E5708" w:rsidP="004E5708">
                          <w:pPr>
                            <w:ind w:firstLine="0"/>
                            <w:jc w:val="center"/>
                            <w:rPr>
                              <w:sz w:val="24"/>
                            </w:rPr>
                          </w:pPr>
                          <w:proofErr w:type="gramStart"/>
                          <w:r w:rsidRPr="00A50277">
                            <w:rPr>
                              <w:sz w:val="24"/>
                            </w:rPr>
                            <w:t>пространство</w:t>
                          </w:r>
                          <w:proofErr w:type="gramEnd"/>
                          <w:r w:rsidRPr="00A50277">
                            <w:rPr>
                              <w:sz w:val="24"/>
                            </w:rPr>
                            <w:t xml:space="preserve"> </w:t>
                          </w:r>
                          <w:r>
                            <w:rPr>
                              <w:sz w:val="24"/>
                            </w:rPr>
                            <w:t>СРТР</w:t>
                          </w:r>
                        </w:p>
                      </w:txbxContent>
                    </v:textbox>
                  </v:shape>
                  <v:line id="Прямая соединительная линия 22" o:spid="_x0000_s1032" style="position:absolute;visibility:visible;mso-wrap-style:square" from="27432,4399" to="27432,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Надпись 2" o:spid="_x0000_s1033" type="#_x0000_t202" style="position:absolute;left:42183;top:-3905;width:15355;height:9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UD8QA&#10;AADbAAAADwAAAGRycy9kb3ducmV2LnhtbESPQWvCQBSE74X+h+UVvNVNFKRGVwktigcPVlu9PrKv&#10;SWj2bdhdTfz3riB4HGbmG2a+7E0jLuR8bVlBOkxAEBdW11wq+Dms3j9A+ICssbFMCq7kYbl4fZlj&#10;pm3H33TZh1JECPsMFVQhtJmUvqjIoB/aljh6f9YZDFG6UmqHXYSbRo6SZCIN1hwXKmzps6Lif382&#10;Co75dup2vE4np/NvR1/rxuanVKnBW5/PQATqwzP8aG+0gtE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K1A/EAAAA2wAAAA8AAAAAAAAAAAAAAAAAmAIAAGRycy9k&#10;b3ducmV2LnhtbFBLBQYAAAAABAAEAPUAAACJAwAAAAA=&#10;" filled="f" strokecolor="black [3213]" strokeweight=".25pt">
                    <v:textbox>
                      <w:txbxContent>
                        <w:p w:rsidR="004E5708" w:rsidRPr="00A50277" w:rsidRDefault="004E5708" w:rsidP="004E5708">
                          <w:pPr>
                            <w:ind w:firstLine="0"/>
                            <w:jc w:val="center"/>
                            <w:rPr>
                              <w:sz w:val="24"/>
                            </w:rPr>
                          </w:pPr>
                          <w:r w:rsidRPr="00A50277">
                            <w:rPr>
                              <w:sz w:val="24"/>
                            </w:rPr>
                            <w:t>Информационное</w:t>
                          </w:r>
                        </w:p>
                        <w:p w:rsidR="004E5708" w:rsidRPr="00A50277" w:rsidRDefault="004E5708" w:rsidP="004E5708">
                          <w:pPr>
                            <w:ind w:firstLine="0"/>
                            <w:jc w:val="center"/>
                            <w:rPr>
                              <w:sz w:val="24"/>
                            </w:rPr>
                          </w:pPr>
                          <w:proofErr w:type="gramStart"/>
                          <w:r w:rsidRPr="00A50277">
                            <w:rPr>
                              <w:sz w:val="24"/>
                            </w:rPr>
                            <w:t>пространство</w:t>
                          </w:r>
                          <w:proofErr w:type="gramEnd"/>
                          <w:r w:rsidRPr="00A50277">
                            <w:rPr>
                              <w:sz w:val="24"/>
                            </w:rPr>
                            <w:t xml:space="preserve"> </w:t>
                          </w:r>
                          <w:r>
                            <w:rPr>
                              <w:sz w:val="24"/>
                            </w:rPr>
                            <w:t>ОЭ</w:t>
                          </w:r>
                          <w:r w:rsidRPr="00A50277">
                            <w:rPr>
                              <w:sz w:val="24"/>
                            </w:rPr>
                            <w:t>С</w:t>
                          </w:r>
                        </w:p>
                      </w:txbxContent>
                    </v:textbox>
                  </v:shape>
                  <v:line id="Прямая соединительная линия 24" o:spid="_x0000_s1034" style="position:absolute;flip:x;visibility:visible;mso-wrap-style:square" from="42269,5607" to="49813,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group>
                <w10:wrap type="tight"/>
              </v:group>
            </w:pict>
          </mc:Fallback>
        </mc:AlternateContent>
      </w:r>
      <w:r w:rsidR="00E127DE">
        <w:rPr>
          <w:noProof/>
          <w:sz w:val="28"/>
          <w:szCs w:val="28"/>
          <w:lang w:eastAsia="ru-RU"/>
        </w:rPr>
        <mc:AlternateContent>
          <mc:Choice Requires="wpg">
            <w:drawing>
              <wp:anchor distT="0" distB="0" distL="114300" distR="114300" simplePos="0" relativeHeight="251670528" behindDoc="0" locked="0" layoutInCell="1" allowOverlap="1" wp14:anchorId="2968AF2F" wp14:editId="301574C4">
                <wp:simplePos x="0" y="0"/>
                <wp:positionH relativeFrom="column">
                  <wp:posOffset>748665</wp:posOffset>
                </wp:positionH>
                <wp:positionV relativeFrom="paragraph">
                  <wp:posOffset>1170305</wp:posOffset>
                </wp:positionV>
                <wp:extent cx="4905375" cy="1562100"/>
                <wp:effectExtent l="0" t="19050" r="85725" b="19050"/>
                <wp:wrapNone/>
                <wp:docPr id="14" name="Группа 14"/>
                <wp:cNvGraphicFramePr/>
                <a:graphic xmlns:a="http://schemas.openxmlformats.org/drawingml/2006/main">
                  <a:graphicData uri="http://schemas.microsoft.com/office/word/2010/wordprocessingGroup">
                    <wpg:wgp>
                      <wpg:cNvGrpSpPr/>
                      <wpg:grpSpPr>
                        <a:xfrm>
                          <a:off x="0" y="0"/>
                          <a:ext cx="4905375" cy="1562100"/>
                          <a:chOff x="0" y="0"/>
                          <a:chExt cx="4905375" cy="1562100"/>
                        </a:xfrm>
                      </wpg:grpSpPr>
                      <wpg:grpSp>
                        <wpg:cNvPr id="11" name="Группа 11"/>
                        <wpg:cNvGrpSpPr/>
                        <wpg:grpSpPr>
                          <a:xfrm>
                            <a:off x="3171825" y="0"/>
                            <a:ext cx="1733550" cy="971550"/>
                            <a:chOff x="0" y="0"/>
                            <a:chExt cx="1733550" cy="971550"/>
                          </a:xfrm>
                        </wpg:grpSpPr>
                        <wps:wsp>
                          <wps:cNvPr id="3" name="Полилиния 3"/>
                          <wps:cNvSpPr/>
                          <wps:spPr>
                            <a:xfrm>
                              <a:off x="247650" y="285750"/>
                              <a:ext cx="1485900" cy="685800"/>
                            </a:xfrm>
                            <a:custGeom>
                              <a:avLst/>
                              <a:gdLst>
                                <a:gd name="connsiteX0" fmla="*/ 1485900 w 1485900"/>
                                <a:gd name="connsiteY0" fmla="*/ 0 h 685800"/>
                                <a:gd name="connsiteX1" fmla="*/ 1247775 w 1485900"/>
                                <a:gd name="connsiteY1" fmla="*/ 104775 h 685800"/>
                                <a:gd name="connsiteX2" fmla="*/ 1133475 w 1485900"/>
                                <a:gd name="connsiteY2" fmla="*/ 285750 h 685800"/>
                                <a:gd name="connsiteX3" fmla="*/ 847725 w 1485900"/>
                                <a:gd name="connsiteY3" fmla="*/ 371475 h 685800"/>
                                <a:gd name="connsiteX4" fmla="*/ 76200 w 1485900"/>
                                <a:gd name="connsiteY4" fmla="*/ 657225 h 685800"/>
                                <a:gd name="connsiteX5" fmla="*/ 0 w 1485900"/>
                                <a:gd name="connsiteY5" fmla="*/ 68580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85900" h="685800">
                                  <a:moveTo>
                                    <a:pt x="1485900" y="0"/>
                                  </a:moveTo>
                                  <a:cubicBezTo>
                                    <a:pt x="1396206" y="28575"/>
                                    <a:pt x="1306512" y="57150"/>
                                    <a:pt x="1247775" y="104775"/>
                                  </a:cubicBezTo>
                                  <a:cubicBezTo>
                                    <a:pt x="1189037" y="152400"/>
                                    <a:pt x="1200150" y="241300"/>
                                    <a:pt x="1133475" y="285750"/>
                                  </a:cubicBezTo>
                                  <a:cubicBezTo>
                                    <a:pt x="1066800" y="330200"/>
                                    <a:pt x="1023937" y="309563"/>
                                    <a:pt x="847725" y="371475"/>
                                  </a:cubicBezTo>
                                  <a:cubicBezTo>
                                    <a:pt x="671513" y="433387"/>
                                    <a:pt x="76200" y="657225"/>
                                    <a:pt x="76200" y="657225"/>
                                  </a:cubicBezTo>
                                  <a:lnTo>
                                    <a:pt x="0" y="685800"/>
                                  </a:lnTo>
                                </a:path>
                              </a:pathLst>
                            </a:custGeom>
                            <a:noFill/>
                            <a:ln>
                              <a:prstDash val="sys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олилиния 5"/>
                          <wps:cNvSpPr/>
                          <wps:spPr>
                            <a:xfrm>
                              <a:off x="0" y="247650"/>
                              <a:ext cx="1485900" cy="685800"/>
                            </a:xfrm>
                            <a:custGeom>
                              <a:avLst/>
                              <a:gdLst>
                                <a:gd name="connsiteX0" fmla="*/ 1485900 w 1485900"/>
                                <a:gd name="connsiteY0" fmla="*/ 0 h 685800"/>
                                <a:gd name="connsiteX1" fmla="*/ 1247775 w 1485900"/>
                                <a:gd name="connsiteY1" fmla="*/ 104775 h 685800"/>
                                <a:gd name="connsiteX2" fmla="*/ 1133475 w 1485900"/>
                                <a:gd name="connsiteY2" fmla="*/ 285750 h 685800"/>
                                <a:gd name="connsiteX3" fmla="*/ 847725 w 1485900"/>
                                <a:gd name="connsiteY3" fmla="*/ 371475 h 685800"/>
                                <a:gd name="connsiteX4" fmla="*/ 76200 w 1485900"/>
                                <a:gd name="connsiteY4" fmla="*/ 657225 h 685800"/>
                                <a:gd name="connsiteX5" fmla="*/ 0 w 1485900"/>
                                <a:gd name="connsiteY5" fmla="*/ 68580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85900" h="685800">
                                  <a:moveTo>
                                    <a:pt x="1485900" y="0"/>
                                  </a:moveTo>
                                  <a:cubicBezTo>
                                    <a:pt x="1396206" y="28575"/>
                                    <a:pt x="1306512" y="57150"/>
                                    <a:pt x="1247775" y="104775"/>
                                  </a:cubicBezTo>
                                  <a:cubicBezTo>
                                    <a:pt x="1189037" y="152400"/>
                                    <a:pt x="1200150" y="241300"/>
                                    <a:pt x="1133475" y="285750"/>
                                  </a:cubicBezTo>
                                  <a:cubicBezTo>
                                    <a:pt x="1066800" y="330200"/>
                                    <a:pt x="1023937" y="309563"/>
                                    <a:pt x="847725" y="371475"/>
                                  </a:cubicBezTo>
                                  <a:cubicBezTo>
                                    <a:pt x="671513" y="433387"/>
                                    <a:pt x="76200" y="657225"/>
                                    <a:pt x="76200" y="657225"/>
                                  </a:cubicBezTo>
                                  <a:lnTo>
                                    <a:pt x="0" y="685800"/>
                                  </a:lnTo>
                                </a:path>
                              </a:pathLst>
                            </a:custGeom>
                            <a:noFill/>
                            <a:ln>
                              <a:solidFill>
                                <a:srgbClr val="FF0000"/>
                              </a:solidFill>
                              <a:prstDash val="sys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олилиния 6"/>
                          <wps:cNvSpPr/>
                          <wps:spPr>
                            <a:xfrm>
                              <a:off x="104775" y="0"/>
                              <a:ext cx="1514475" cy="845185"/>
                            </a:xfrm>
                            <a:custGeom>
                              <a:avLst/>
                              <a:gdLst>
                                <a:gd name="connsiteX0" fmla="*/ 1485900 w 1485900"/>
                                <a:gd name="connsiteY0" fmla="*/ 0 h 685800"/>
                                <a:gd name="connsiteX1" fmla="*/ 1247775 w 1485900"/>
                                <a:gd name="connsiteY1" fmla="*/ 104775 h 685800"/>
                                <a:gd name="connsiteX2" fmla="*/ 1133475 w 1485900"/>
                                <a:gd name="connsiteY2" fmla="*/ 285750 h 685800"/>
                                <a:gd name="connsiteX3" fmla="*/ 847725 w 1485900"/>
                                <a:gd name="connsiteY3" fmla="*/ 371475 h 685800"/>
                                <a:gd name="connsiteX4" fmla="*/ 76200 w 1485900"/>
                                <a:gd name="connsiteY4" fmla="*/ 657225 h 685800"/>
                                <a:gd name="connsiteX5" fmla="*/ 0 w 1485900"/>
                                <a:gd name="connsiteY5" fmla="*/ 68580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85900" h="685800">
                                  <a:moveTo>
                                    <a:pt x="1485900" y="0"/>
                                  </a:moveTo>
                                  <a:cubicBezTo>
                                    <a:pt x="1396206" y="28575"/>
                                    <a:pt x="1306512" y="57150"/>
                                    <a:pt x="1247775" y="104775"/>
                                  </a:cubicBezTo>
                                  <a:cubicBezTo>
                                    <a:pt x="1189037" y="152400"/>
                                    <a:pt x="1200150" y="241300"/>
                                    <a:pt x="1133475" y="285750"/>
                                  </a:cubicBezTo>
                                  <a:cubicBezTo>
                                    <a:pt x="1066800" y="330200"/>
                                    <a:pt x="1023937" y="309563"/>
                                    <a:pt x="847725" y="371475"/>
                                  </a:cubicBezTo>
                                  <a:cubicBezTo>
                                    <a:pt x="671513" y="433387"/>
                                    <a:pt x="76200" y="657225"/>
                                    <a:pt x="76200" y="657225"/>
                                  </a:cubicBezTo>
                                  <a:lnTo>
                                    <a:pt x="0" y="685800"/>
                                  </a:lnTo>
                                </a:path>
                              </a:pathLst>
                            </a:custGeom>
                            <a:noFill/>
                            <a:ln>
                              <a:solidFill>
                                <a:schemeClr val="tx1"/>
                              </a:solidFill>
                              <a:prstDash val="sys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Группа 12"/>
                        <wpg:cNvGrpSpPr/>
                        <wpg:grpSpPr>
                          <a:xfrm>
                            <a:off x="0" y="933450"/>
                            <a:ext cx="3724275" cy="628650"/>
                            <a:chOff x="0" y="0"/>
                            <a:chExt cx="3724275" cy="628650"/>
                          </a:xfrm>
                        </wpg:grpSpPr>
                        <wps:wsp>
                          <wps:cNvPr id="7" name="Полилиния 7"/>
                          <wps:cNvSpPr/>
                          <wps:spPr>
                            <a:xfrm>
                              <a:off x="371475" y="95250"/>
                              <a:ext cx="3267075" cy="533400"/>
                            </a:xfrm>
                            <a:custGeom>
                              <a:avLst/>
                              <a:gdLst>
                                <a:gd name="connsiteX0" fmla="*/ 0 w 3267075"/>
                                <a:gd name="connsiteY0" fmla="*/ 0 h 533400"/>
                                <a:gd name="connsiteX1" fmla="*/ 676275 w 3267075"/>
                                <a:gd name="connsiteY1" fmla="*/ 9525 h 533400"/>
                                <a:gd name="connsiteX2" fmla="*/ 962025 w 3267075"/>
                                <a:gd name="connsiteY2" fmla="*/ 104775 h 533400"/>
                                <a:gd name="connsiteX3" fmla="*/ 1543050 w 3267075"/>
                                <a:gd name="connsiteY3" fmla="*/ 219075 h 533400"/>
                                <a:gd name="connsiteX4" fmla="*/ 1857375 w 3267075"/>
                                <a:gd name="connsiteY4" fmla="*/ 76200 h 533400"/>
                                <a:gd name="connsiteX5" fmla="*/ 2552700 w 3267075"/>
                                <a:gd name="connsiteY5" fmla="*/ 323850 h 533400"/>
                                <a:gd name="connsiteX6" fmla="*/ 3267075 w 3267075"/>
                                <a:gd name="connsiteY6" fmla="*/ 533400 h 533400"/>
                                <a:gd name="connsiteX7" fmla="*/ 3267075 w 3267075"/>
                                <a:gd name="connsiteY7" fmla="*/ 53340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7075" h="533400">
                                  <a:moveTo>
                                    <a:pt x="0" y="0"/>
                                  </a:moveTo>
                                  <a:lnTo>
                                    <a:pt x="676275" y="9525"/>
                                  </a:lnTo>
                                  <a:cubicBezTo>
                                    <a:pt x="836612" y="26987"/>
                                    <a:pt x="817563" y="69850"/>
                                    <a:pt x="962025" y="104775"/>
                                  </a:cubicBezTo>
                                  <a:cubicBezTo>
                                    <a:pt x="1106487" y="139700"/>
                                    <a:pt x="1393825" y="223838"/>
                                    <a:pt x="1543050" y="219075"/>
                                  </a:cubicBezTo>
                                  <a:cubicBezTo>
                                    <a:pt x="1692275" y="214312"/>
                                    <a:pt x="1689100" y="58738"/>
                                    <a:pt x="1857375" y="76200"/>
                                  </a:cubicBezTo>
                                  <a:cubicBezTo>
                                    <a:pt x="2025650" y="93663"/>
                                    <a:pt x="2317750" y="247650"/>
                                    <a:pt x="2552700" y="323850"/>
                                  </a:cubicBezTo>
                                  <a:cubicBezTo>
                                    <a:pt x="2787650" y="400050"/>
                                    <a:pt x="3267075" y="533400"/>
                                    <a:pt x="3267075" y="533400"/>
                                  </a:cubicBezTo>
                                  <a:lnTo>
                                    <a:pt x="3267075" y="533400"/>
                                  </a:lnTo>
                                </a:path>
                              </a:pathLst>
                            </a:cu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олилиния 8"/>
                          <wps:cNvSpPr/>
                          <wps:spPr>
                            <a:xfrm>
                              <a:off x="0" y="0"/>
                              <a:ext cx="3267075" cy="533400"/>
                            </a:xfrm>
                            <a:custGeom>
                              <a:avLst/>
                              <a:gdLst>
                                <a:gd name="connsiteX0" fmla="*/ 0 w 3267075"/>
                                <a:gd name="connsiteY0" fmla="*/ 0 h 533400"/>
                                <a:gd name="connsiteX1" fmla="*/ 676275 w 3267075"/>
                                <a:gd name="connsiteY1" fmla="*/ 9525 h 533400"/>
                                <a:gd name="connsiteX2" fmla="*/ 962025 w 3267075"/>
                                <a:gd name="connsiteY2" fmla="*/ 104775 h 533400"/>
                                <a:gd name="connsiteX3" fmla="*/ 1543050 w 3267075"/>
                                <a:gd name="connsiteY3" fmla="*/ 219075 h 533400"/>
                                <a:gd name="connsiteX4" fmla="*/ 1857375 w 3267075"/>
                                <a:gd name="connsiteY4" fmla="*/ 76200 h 533400"/>
                                <a:gd name="connsiteX5" fmla="*/ 2552700 w 3267075"/>
                                <a:gd name="connsiteY5" fmla="*/ 323850 h 533400"/>
                                <a:gd name="connsiteX6" fmla="*/ 3267075 w 3267075"/>
                                <a:gd name="connsiteY6" fmla="*/ 533400 h 533400"/>
                                <a:gd name="connsiteX7" fmla="*/ 3267075 w 3267075"/>
                                <a:gd name="connsiteY7" fmla="*/ 53340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7075" h="533400">
                                  <a:moveTo>
                                    <a:pt x="0" y="0"/>
                                  </a:moveTo>
                                  <a:lnTo>
                                    <a:pt x="676275" y="9525"/>
                                  </a:lnTo>
                                  <a:cubicBezTo>
                                    <a:pt x="836612" y="26987"/>
                                    <a:pt x="817563" y="69850"/>
                                    <a:pt x="962025" y="104775"/>
                                  </a:cubicBezTo>
                                  <a:cubicBezTo>
                                    <a:pt x="1106487" y="139700"/>
                                    <a:pt x="1393825" y="223838"/>
                                    <a:pt x="1543050" y="219075"/>
                                  </a:cubicBezTo>
                                  <a:cubicBezTo>
                                    <a:pt x="1692275" y="214312"/>
                                    <a:pt x="1689100" y="58738"/>
                                    <a:pt x="1857375" y="76200"/>
                                  </a:cubicBezTo>
                                  <a:cubicBezTo>
                                    <a:pt x="2025650" y="93663"/>
                                    <a:pt x="2317750" y="247650"/>
                                    <a:pt x="2552700" y="323850"/>
                                  </a:cubicBezTo>
                                  <a:cubicBezTo>
                                    <a:pt x="2787650" y="400050"/>
                                    <a:pt x="3267075" y="533400"/>
                                    <a:pt x="3267075" y="533400"/>
                                  </a:cubicBezTo>
                                  <a:lnTo>
                                    <a:pt x="3267075" y="533400"/>
                                  </a:lnTo>
                                </a:path>
                              </a:pathLst>
                            </a:cu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илиния 9"/>
                          <wps:cNvSpPr/>
                          <wps:spPr>
                            <a:xfrm>
                              <a:off x="457200" y="9525"/>
                              <a:ext cx="3267075" cy="533400"/>
                            </a:xfrm>
                            <a:custGeom>
                              <a:avLst/>
                              <a:gdLst>
                                <a:gd name="connsiteX0" fmla="*/ 0 w 3267075"/>
                                <a:gd name="connsiteY0" fmla="*/ 0 h 533400"/>
                                <a:gd name="connsiteX1" fmla="*/ 676275 w 3267075"/>
                                <a:gd name="connsiteY1" fmla="*/ 9525 h 533400"/>
                                <a:gd name="connsiteX2" fmla="*/ 962025 w 3267075"/>
                                <a:gd name="connsiteY2" fmla="*/ 104775 h 533400"/>
                                <a:gd name="connsiteX3" fmla="*/ 1543050 w 3267075"/>
                                <a:gd name="connsiteY3" fmla="*/ 219075 h 533400"/>
                                <a:gd name="connsiteX4" fmla="*/ 1857375 w 3267075"/>
                                <a:gd name="connsiteY4" fmla="*/ 76200 h 533400"/>
                                <a:gd name="connsiteX5" fmla="*/ 2552700 w 3267075"/>
                                <a:gd name="connsiteY5" fmla="*/ 323850 h 533400"/>
                                <a:gd name="connsiteX6" fmla="*/ 3267075 w 3267075"/>
                                <a:gd name="connsiteY6" fmla="*/ 533400 h 533400"/>
                                <a:gd name="connsiteX7" fmla="*/ 3267075 w 3267075"/>
                                <a:gd name="connsiteY7" fmla="*/ 53340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7075" h="533400">
                                  <a:moveTo>
                                    <a:pt x="0" y="0"/>
                                  </a:moveTo>
                                  <a:lnTo>
                                    <a:pt x="676275" y="9525"/>
                                  </a:lnTo>
                                  <a:cubicBezTo>
                                    <a:pt x="836612" y="26987"/>
                                    <a:pt x="817563" y="69850"/>
                                    <a:pt x="962025" y="104775"/>
                                  </a:cubicBezTo>
                                  <a:cubicBezTo>
                                    <a:pt x="1106487" y="139700"/>
                                    <a:pt x="1393825" y="223838"/>
                                    <a:pt x="1543050" y="219075"/>
                                  </a:cubicBezTo>
                                  <a:cubicBezTo>
                                    <a:pt x="1692275" y="214312"/>
                                    <a:pt x="1689100" y="58738"/>
                                    <a:pt x="1857375" y="76200"/>
                                  </a:cubicBezTo>
                                  <a:cubicBezTo>
                                    <a:pt x="2025650" y="93663"/>
                                    <a:pt x="2317750" y="247650"/>
                                    <a:pt x="2552700" y="323850"/>
                                  </a:cubicBezTo>
                                  <a:cubicBezTo>
                                    <a:pt x="2787650" y="400050"/>
                                    <a:pt x="3267075" y="533400"/>
                                    <a:pt x="3267075" y="533400"/>
                                  </a:cubicBezTo>
                                  <a:lnTo>
                                    <a:pt x="3267075" y="533400"/>
                                  </a:lnTo>
                                </a:path>
                              </a:pathLst>
                            </a:cu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B5F3B1C" id="Группа 14" o:spid="_x0000_s1026" style="position:absolute;margin-left:58.95pt;margin-top:92.15pt;width:386.25pt;height:123pt;z-index:251670528" coordsize="49053,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">
                <v:group id="Группа 11" o:spid="_x0000_s1027" style="position:absolute;left:31718;width:17335;height:9715" coordsize="17335,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Полилиния 3" o:spid="_x0000_s1028" style="position:absolute;left:2476;top:2857;width:14859;height:6858;visibility:visible;mso-wrap-style:square;v-text-anchor:middle" coordsize="14859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9ocAA&#10;AADaAAAADwAAAGRycy9kb3ducmV2LnhtbESPQYvCMBSE78L+h/AW9qbpdkGkayyyoPRqVcTbo3m2&#10;XZuX0sS2/nsjCB6HmfmGWaajaURPnastK/ieRSCIC6trLhUc9pvpAoTzyBoby6TgTg7S1cdkiYm2&#10;A++oz30pAoRdggoq79tESldUZNDNbEscvIvtDPogu1LqDocAN42Mo2guDdYcFips6a+i4prfjIJT&#10;rBfuPzvu4zqnJhvOJr5sjVJfn+P6F4Sn0b/Dr3amFfzA80q4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a9ocAAAADaAAAADwAAAAAAAAAAAAAAAACYAgAAZHJzL2Rvd25y&#10;ZXYueG1sUEsFBgAAAAAEAAQA9QAAAIUDAAAAAA==&#10;" path="m1485900,v-89694,28575,-179388,57150,-238125,104775c1189037,152400,1200150,241300,1133475,285750v-66675,44450,-109538,23813,-285750,85725c671513,433387,76200,657225,76200,657225l,685800e" filled="f" strokecolor="#243f60 [1604]" strokeweight="2pt">
                    <v:stroke dashstyle="3 1"/>
                    <v:shadow on="t" color="black" opacity="26214f" origin=",-.5" offset="0,3pt"/>
                    <v:path arrowok="t" o:connecttype="custom" o:connectlocs="1485900,0;1247775,104775;1133475,285750;847725,371475;76200,657225;0,685800" o:connectangles="0,0,0,0,0,0"/>
                  </v:shape>
                  <v:shape id="Полилиния 5" o:spid="_x0000_s1029" style="position:absolute;top:2476;width:14859;height:6858;visibility:visible;mso-wrap-style:square;v-text-anchor:middle" coordsize="14859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scMMA&#10;AADaAAAADwAAAGRycy9kb3ducmV2LnhtbESPT2sCMRTE74V+h/AEbzVrW23ZmhURKoWe1CJ6e2ye&#10;+8fNy7KJa/z2piB4HGbmN8xsHkwjeupcZVnBeJSAIM6trrhQ8Lf9fvkE4TyyxsYyKbiSg3n2/DTD&#10;VNsLr6nf+EJECLsUFZTet6mULi/JoBvZljh6R9sZ9FF2hdQdXiLcNPI1SabSYMVxocSWliXlp83Z&#10;KAj96rfe7Tis6sN7H5aTYv/xtlBqOAiLLxCegn+E7+0frWAC/1fiD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scMMAAADaAAAADwAAAAAAAAAAAAAAAACYAgAAZHJzL2Rv&#10;d25yZXYueG1sUEsFBgAAAAAEAAQA9QAAAIgDAAAAAA==&#10;" path="m1485900,v-89694,28575,-179388,57150,-238125,104775c1189037,152400,1200150,241300,1133475,285750v-66675,44450,-109538,23813,-285750,85725c671513,433387,76200,657225,76200,657225l,685800e" filled="f" strokecolor="red" strokeweight="2pt">
                    <v:stroke dashstyle="3 1"/>
                    <v:shadow on="t" color="black" opacity="26214f" origin=",-.5" offset="0,3pt"/>
                    <v:path arrowok="t" o:connecttype="custom" o:connectlocs="1485900,0;1247775,104775;1133475,285750;847725,371475;76200,657225;0,685800" o:connectangles="0,0,0,0,0,0"/>
                  </v:shape>
                  <v:shape id="Полилиния 6" o:spid="_x0000_s1030" style="position:absolute;left:1047;width:15145;height:8451;visibility:visible;mso-wrap-style:square;v-text-anchor:middle" coordsize="14859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4wMQA&#10;AADaAAAADwAAAGRycy9kb3ducmV2LnhtbESPT2vCQBTE7wW/w/KE3pqNUkXSrEEEQdpe/FPp8ZF9&#10;TWKyb0N2TdJv7wqFHoeZ+Q2TZqNpRE+dqywrmEUxCOLc6ooLBefT7mUFwnlkjY1lUvBLDrL15CnF&#10;RNuBD9QffSEChF2CCkrv20RKl5dk0EW2JQ7ej+0M+iC7QuoOhwA3jZzH8VIarDgslNjStqS8Pt6M&#10;go/r4n376eliv77rfv66u4zXwSj1PB03byA8jf4//NfeawVLeFwJN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OMDEAAAA2gAAAA8AAAAAAAAAAAAAAAAAmAIAAGRycy9k&#10;b3ducmV2LnhtbFBLBQYAAAAABAAEAPUAAACJAwAAAAA=&#10;" path="m1485900,v-89694,28575,-179388,57150,-238125,104775c1189037,152400,1200150,241300,1133475,285750v-66675,44450,-109538,23813,-285750,85725c671513,433387,76200,657225,76200,657225l,685800e" filled="f" strokecolor="black [3213]" strokeweight="2pt">
                    <v:stroke dashstyle="3 1"/>
                    <v:shadow on="t" color="black" opacity="26214f" origin=",-.5" offset="0,3pt"/>
                    <v:path arrowok="t" o:connecttype="custom" o:connectlocs="1514475,0;1271771,129125;1155273,352160;864027,457809;77665,809969;0,845185" o:connectangles="0,0,0,0,0,0"/>
                  </v:shape>
                </v:group>
                <v:group id="Группа 12" o:spid="_x0000_s1031" style="position:absolute;top:9334;width:37242;height:6287" coordsize="37242,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Полилиния 7" o:spid="_x0000_s1032" style="position:absolute;left:3714;top:952;width:32671;height:5334;visibility:visible;mso-wrap-style:square;v-text-anchor:middle" coordsize="3267075,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ArsQA&#10;AADaAAAADwAAAGRycy9kb3ducmV2LnhtbESPQWvCQBSE74L/YXlCL6IbU4kldRMkILR4sdGDx0f2&#10;NUnNvg3Zrab/3i0Uehxm5htmm4+mEzcaXGtZwWoZgSCurG65VnA+7RcvIJxH1thZJgU/5CDPppMt&#10;ptre+YNupa9FgLBLUUHjfZ9K6aqGDLql7YmD92kHgz7IoZZ6wHuAm07GUZRIgy2HhQZ7KhqqruW3&#10;UXCJk7h4fy7o4Mrj13ydtJvdvlTqaTbuXkF4Gv1/+K/9phVs4PdKu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wK7EAAAA2gAAAA8AAAAAAAAAAAAAAAAAmAIAAGRycy9k&#10;b3ducmV2LnhtbFBLBQYAAAAABAAEAPUAAACJAwAAAAA=&#10;" path="m,l676275,9525v160337,17462,141288,60325,285750,95250c1106487,139700,1393825,223838,1543050,219075,1692275,214312,1689100,58738,1857375,76200v168275,17463,460375,171450,695325,247650c2787650,400050,3267075,533400,3267075,533400r,e" filled="f" strokecolor="#243f60 [1604]" strokeweight="2pt">
                    <v:stroke dashstyle="1 1"/>
                    <v:path arrowok="t" o:connecttype="custom" o:connectlocs="0,0;676275,9525;962025,104775;1543050,219075;1857375,76200;2552700,323850;3267075,533400;3267075,533400" o:connectangles="0,0,0,0,0,0,0,0"/>
                  </v:shape>
                  <v:shape id="Полилиния 8" o:spid="_x0000_s1033" style="position:absolute;width:32670;height:5334;visibility:visible;mso-wrap-style:square;v-text-anchor:middle" coordsize="3267075,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rOb8A&#10;AADaAAAADwAAAGRycy9kb3ducmV2LnhtbERPS27CMBDdI3EHa5C6A6csKkgxCBWBECugHGAaT+LQ&#10;eBxiQwKnxwsklk/vP1t0thI3anzpWMHnKAFBnDldcqHg9LseTkD4gKyxckwK7uRhMe/3Zphq1/KB&#10;bsdQiBjCPkUFJoQ6ldJnhiz6kauJI5e7xmKIsCmkbrCN4baS4yT5khZLjg0Ga/oxlP0fr1bBGNtp&#10;bjaXP/fIyt35lJ+75X6l1MegW36DCNSFt/jl3moFcWu8Em+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xes5vwAAANoAAAAPAAAAAAAAAAAAAAAAAJgCAABkcnMvZG93bnJl&#10;di54bWxQSwUGAAAAAAQABAD1AAAAhAMAAAAA&#10;" path="m,l676275,9525v160337,17462,141288,60325,285750,95250c1106487,139700,1393825,223838,1543050,219075,1692275,214312,1689100,58738,1857375,76200v168275,17463,460375,171450,695325,247650c2787650,400050,3267075,533400,3267075,533400r,e" filled="f" strokecolor="black [3213]" strokeweight="2pt">
                    <v:stroke dashstyle="1 1"/>
                    <v:path arrowok="t" o:connecttype="custom" o:connectlocs="0,0;676275,9525;962025,104775;1543050,219075;1857375,76200;2552700,323850;3267075,533400;3267075,533400" o:connectangles="0,0,0,0,0,0,0,0"/>
                  </v:shape>
                  <v:shape id="Полилиния 9" o:spid="_x0000_s1034" style="position:absolute;left:4572;top:95;width:32670;height:5334;visibility:visible;mso-wrap-style:square;v-text-anchor:middle" coordsize="3267075,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ePcAA&#10;AADaAAAADwAAAGRycy9kb3ducmV2LnhtbESPQYvCMBSE74L/IbyFvWmqLKJdoyyC4B6tInt8NM+k&#10;2rzUJmr33xtB8DjMzDfMfNm5WtyoDZVnBaNhBoK49Lpio2C/Ww+mIEJE1lh7JgX/FGC56PfmmGt/&#10;5y3dimhEgnDIUYGNscmlDKUlh2HoG+LkHX3rMCbZGqlbvCe4q+U4yybSYcVpwWJDK0vlubg6BZf9&#10;VFZXMxudJl9/h+CPTWHsr1KfH93PN4hIXXyHX+2NVjCD55V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DePcAAAADaAAAADwAAAAAAAAAAAAAAAACYAgAAZHJzL2Rvd25y&#10;ZXYueG1sUEsFBgAAAAAEAAQA9QAAAIUDAAAAAA==&#10;" path="m,l676275,9525v160337,17462,141288,60325,285750,95250c1106487,139700,1393825,223838,1543050,219075,1692275,214312,1689100,58738,1857375,76200v168275,17463,460375,171450,695325,247650c2787650,400050,3267075,533400,3267075,533400r,e" filled="f" strokecolor="red" strokeweight="2pt">
                    <v:stroke dashstyle="1 1"/>
                    <v:path arrowok="t" o:connecttype="custom" o:connectlocs="0,0;676275,9525;962025,104775;1543050,219075;1857375,76200;2552700,323850;3267075,533400;3267075,533400" o:connectangles="0,0,0,0,0,0,0,0"/>
                  </v:shape>
                </v:group>
              </v:group>
            </w:pict>
          </mc:Fallback>
        </mc:AlternateContent>
      </w:r>
    </w:p>
    <w:p w:rsidR="006E5FEC" w:rsidRPr="00DB5569" w:rsidRDefault="004E5708" w:rsidP="00C86D14">
      <w:pPr>
        <w:pStyle w:val="94"/>
        <w:shd w:val="clear" w:color="auto" w:fill="auto"/>
        <w:spacing w:after="186" w:line="336" w:lineRule="auto"/>
        <w:ind w:firstLine="567"/>
        <w:contextualSpacing/>
        <w:jc w:val="center"/>
        <w:rPr>
          <w:sz w:val="24"/>
          <w:szCs w:val="24"/>
        </w:rPr>
      </w:pPr>
      <w:r w:rsidRPr="001457C5">
        <w:rPr>
          <w:sz w:val="24"/>
          <w:szCs w:val="24"/>
        </w:rPr>
        <w:t>Рисунок 1 – Принцип отождествления</w:t>
      </w:r>
      <w:r>
        <w:rPr>
          <w:sz w:val="24"/>
          <w:szCs w:val="24"/>
        </w:rPr>
        <w:t xml:space="preserve"> информации</w:t>
      </w:r>
      <w:r w:rsidRPr="001457C5">
        <w:rPr>
          <w:sz w:val="24"/>
          <w:szCs w:val="24"/>
        </w:rPr>
        <w:t xml:space="preserve"> от МРЛС, СРТР и СОЭС</w:t>
      </w:r>
    </w:p>
    <w:p w:rsidR="00951EA0" w:rsidRPr="008C71C8" w:rsidRDefault="00951EA0" w:rsidP="00C86D14">
      <w:pPr>
        <w:pStyle w:val="afc"/>
        <w:tabs>
          <w:tab w:val="center" w:pos="5032"/>
          <w:tab w:val="left" w:pos="6165"/>
        </w:tabs>
        <w:spacing w:line="336" w:lineRule="auto"/>
        <w:ind w:firstLine="709"/>
        <w:contextualSpacing/>
        <w:jc w:val="right"/>
        <w:rPr>
          <w:rFonts w:ascii="Times New Roman" w:hAnsi="Times New Roman"/>
          <w:sz w:val="28"/>
          <w:szCs w:val="28"/>
        </w:rPr>
      </w:pPr>
      <w:r>
        <w:rPr>
          <w:rFonts w:ascii="Times New Roman" w:hAnsi="Times New Roman"/>
          <w:sz w:val="28"/>
          <w:szCs w:val="28"/>
        </w:rPr>
        <w:tab/>
      </w:r>
      <w:r w:rsidR="006A22C1">
        <w:rPr>
          <w:rFonts w:ascii="Times New Roman" w:hAnsi="Times New Roman"/>
          <w:sz w:val="28"/>
          <w:szCs w:val="28"/>
        </w:rPr>
        <w:t xml:space="preserve">  </w:t>
      </w:r>
      <w:r w:rsidRPr="00132B2A">
        <w:rPr>
          <w:rFonts w:ascii="Times New Roman" w:hAnsi="Times New Roman"/>
          <w:position w:val="-12"/>
          <w:sz w:val="28"/>
          <w:szCs w:val="28"/>
        </w:rPr>
        <w:object w:dxaOrig="999" w:dyaOrig="380">
          <v:shape id="_x0000_i1031" type="#_x0000_t75" style="width:50.25pt;height:17.6pt" o:ole="">
            <v:imagedata r:id="rId22" o:title=""/>
          </v:shape>
          <o:OLEObject Type="Embed" ProgID="Equation.3" ShapeID="_x0000_i1031" DrawAspect="Content" ObjectID="_1472622031" r:id="rId23"/>
        </w:object>
      </w:r>
      <w:r w:rsidR="006A22C1">
        <w:rPr>
          <w:rFonts w:ascii="Times New Roman" w:hAnsi="Times New Roman"/>
          <w:sz w:val="28"/>
          <w:szCs w:val="28"/>
        </w:rPr>
        <w:t xml:space="preserve">                                                            (3)</w:t>
      </w:r>
    </w:p>
    <w:p w:rsidR="00581F57" w:rsidRPr="00581F57" w:rsidRDefault="00951EA0" w:rsidP="00581F57">
      <w:pPr>
        <w:pStyle w:val="afc"/>
        <w:spacing w:line="336" w:lineRule="auto"/>
        <w:ind w:firstLine="709"/>
        <w:contextualSpacing/>
        <w:jc w:val="both"/>
        <w:rPr>
          <w:rFonts w:ascii="Times New Roman" w:hAnsi="Times New Roman"/>
          <w:sz w:val="28"/>
          <w:szCs w:val="28"/>
        </w:rPr>
      </w:pPr>
      <w:r w:rsidRPr="00581F57">
        <w:rPr>
          <w:rFonts w:ascii="Times New Roman" w:hAnsi="Times New Roman"/>
          <w:sz w:val="28"/>
          <w:szCs w:val="28"/>
        </w:rPr>
        <w:t xml:space="preserve">Обобщенный образ воздушной обстановки на пункте </w:t>
      </w:r>
      <w:r w:rsidR="00D473AF" w:rsidRPr="00581F57">
        <w:rPr>
          <w:rFonts w:ascii="Times New Roman" w:hAnsi="Times New Roman"/>
          <w:sz w:val="28"/>
          <w:szCs w:val="28"/>
        </w:rPr>
        <w:t xml:space="preserve">управления </w:t>
      </w:r>
      <w:r w:rsidRPr="00581F57">
        <w:rPr>
          <w:rFonts w:ascii="Times New Roman" w:hAnsi="Times New Roman"/>
          <w:sz w:val="28"/>
          <w:szCs w:val="28"/>
        </w:rPr>
        <w:t>представляет собой массив сопровождаемых трасс, на основании которого формируется информационная модель воздушной обстановки.</w:t>
      </w:r>
    </w:p>
    <w:p w:rsidR="004E5708" w:rsidRPr="00581F57" w:rsidRDefault="00C722B0" w:rsidP="00581F57">
      <w:pPr>
        <w:pStyle w:val="afc"/>
        <w:spacing w:line="336" w:lineRule="auto"/>
        <w:ind w:firstLine="709"/>
        <w:contextualSpacing/>
        <w:jc w:val="both"/>
        <w:rPr>
          <w:rFonts w:ascii="Times New Roman" w:hAnsi="Times New Roman"/>
          <w:sz w:val="28"/>
          <w:szCs w:val="28"/>
        </w:rPr>
      </w:pPr>
      <w:r w:rsidRPr="00581F57">
        <w:rPr>
          <w:rFonts w:ascii="Times New Roman" w:hAnsi="Times New Roman"/>
          <w:sz w:val="28"/>
          <w:szCs w:val="28"/>
        </w:rPr>
        <w:t>В решении этой задачи – главное найти все признаки, характеризующие существо распознаваемых объектов. Любые ограничения, любая неполнота приводят к ошибкам или полной невозможности правильной классификации объектов.</w:t>
      </w:r>
      <w:bookmarkEnd w:id="0"/>
      <w:bookmarkEnd w:id="1"/>
      <w:bookmarkEnd w:id="2"/>
      <w:bookmarkEnd w:id="3"/>
      <w:r w:rsidR="00D82D87" w:rsidRPr="00581F57">
        <w:rPr>
          <w:rFonts w:ascii="Times New Roman" w:hAnsi="Times New Roman"/>
          <w:sz w:val="28"/>
          <w:szCs w:val="28"/>
        </w:rPr>
        <w:t xml:space="preserve"> </w:t>
      </w:r>
      <w:r w:rsidR="00581F57" w:rsidRPr="00581F57">
        <w:rPr>
          <w:rFonts w:ascii="Times New Roman" w:hAnsi="Times New Roman"/>
          <w:sz w:val="28"/>
          <w:szCs w:val="28"/>
        </w:rPr>
        <w:t>По сути, из количества всех трасс вычитаются трассы с индексом идентификации в соответствующих парах с последующим суммированием количества объединений наблюдений для всех источников</w:t>
      </w:r>
      <w:r w:rsidR="004E5708" w:rsidRPr="00581F57">
        <w:rPr>
          <w:rFonts w:ascii="Times New Roman" w:hAnsi="Times New Roman"/>
          <w:sz w:val="28"/>
          <w:szCs w:val="28"/>
        </w:rPr>
        <w:t>.</w:t>
      </w:r>
    </w:p>
    <w:p w:rsidR="006E5FEC" w:rsidRPr="005A5763" w:rsidRDefault="006E5FEC" w:rsidP="00C86D14">
      <w:pPr>
        <w:spacing w:line="336" w:lineRule="auto"/>
        <w:ind w:firstLine="720"/>
        <w:contextualSpacing/>
        <w:rPr>
          <w:szCs w:val="28"/>
        </w:rPr>
      </w:pPr>
      <w:r w:rsidRPr="00581F57">
        <w:rPr>
          <w:szCs w:val="28"/>
        </w:rPr>
        <w:t xml:space="preserve">Задача состоит в том, чтобы распознать каждый из них, сравнить с имеющимся на </w:t>
      </w:r>
      <w:r w:rsidR="00D82D87" w:rsidRPr="00581F57">
        <w:rPr>
          <w:szCs w:val="28"/>
        </w:rPr>
        <w:t>пункте управления</w:t>
      </w:r>
      <w:r w:rsidR="00DB5569" w:rsidRPr="00581F57">
        <w:rPr>
          <w:szCs w:val="28"/>
        </w:rPr>
        <w:t xml:space="preserve"> </w:t>
      </w:r>
      <w:r w:rsidRPr="00581F57">
        <w:rPr>
          <w:szCs w:val="28"/>
        </w:rPr>
        <w:t>обобщенным образом воздушной обстановки и</w:t>
      </w:r>
      <w:r>
        <w:rPr>
          <w:szCs w:val="28"/>
        </w:rPr>
        <w:t xml:space="preserve"> получить новый обобщенный образ воздушной обстановки, т.е. создать информационную модель воздушной </w:t>
      </w:r>
      <w:r w:rsidR="00D82D87">
        <w:rPr>
          <w:szCs w:val="28"/>
        </w:rPr>
        <w:t>обстановки.</w:t>
      </w:r>
    </w:p>
    <w:p w:rsidR="00D473AF" w:rsidRDefault="006E5FEC" w:rsidP="00C86D14">
      <w:pPr>
        <w:spacing w:line="336" w:lineRule="auto"/>
        <w:contextualSpacing/>
        <w:rPr>
          <w:b/>
          <w:szCs w:val="28"/>
        </w:rPr>
      </w:pPr>
      <w:r w:rsidRPr="0040691D">
        <w:rPr>
          <w:color w:val="000000"/>
          <w:szCs w:val="28"/>
        </w:rPr>
        <w:t>В качестве вывода, можно отметить, что объединение информации о воздушной обстановке от источников, функционирующих на различных физических принципах позволит повысить качество формируемой объединённой модели воздушной обстановки, так как поиск воздушных объектов ведётся во всём спектре излучения, соответственно</w:t>
      </w:r>
      <w:r w:rsidRPr="0040691D">
        <w:rPr>
          <w:spacing w:val="-4"/>
          <w:szCs w:val="28"/>
        </w:rPr>
        <w:t xml:space="preserve"> принимаемые командиром на основе ее анализа будут близки к оптимальным.</w:t>
      </w:r>
      <w:r w:rsidR="003D0A31" w:rsidRPr="00812E8A">
        <w:rPr>
          <w:b/>
          <w:szCs w:val="28"/>
        </w:rPr>
        <w:t xml:space="preserve"> </w:t>
      </w:r>
    </w:p>
    <w:p w:rsidR="002A1F23" w:rsidRPr="00D473AF" w:rsidRDefault="00976DA5" w:rsidP="00C86D14">
      <w:pPr>
        <w:spacing w:line="336" w:lineRule="auto"/>
        <w:contextualSpacing/>
        <w:rPr>
          <w:color w:val="000000"/>
          <w:szCs w:val="28"/>
        </w:rPr>
      </w:pPr>
      <w:r>
        <w:rPr>
          <w:b/>
          <w:bCs/>
          <w:szCs w:val="28"/>
        </w:rPr>
        <w:t>4</w:t>
      </w:r>
      <w:r w:rsidR="00D473AF">
        <w:rPr>
          <w:b/>
          <w:bCs/>
          <w:szCs w:val="28"/>
        </w:rPr>
        <w:t xml:space="preserve"> </w:t>
      </w:r>
      <w:proofErr w:type="gramStart"/>
      <w:r w:rsidR="003D0A31" w:rsidRPr="00812E8A">
        <w:rPr>
          <w:b/>
          <w:bCs/>
          <w:szCs w:val="28"/>
        </w:rPr>
        <w:t>Результаты</w:t>
      </w:r>
      <w:r w:rsidR="003D0A31" w:rsidRPr="00812E8A">
        <w:rPr>
          <w:b/>
          <w:szCs w:val="28"/>
        </w:rPr>
        <w:t xml:space="preserve"> </w:t>
      </w:r>
      <w:r>
        <w:rPr>
          <w:b/>
          <w:szCs w:val="28"/>
        </w:rPr>
        <w:t xml:space="preserve"> теоретическая</w:t>
      </w:r>
      <w:proofErr w:type="gramEnd"/>
      <w:r>
        <w:rPr>
          <w:b/>
          <w:szCs w:val="28"/>
        </w:rPr>
        <w:t xml:space="preserve"> </w:t>
      </w:r>
      <w:r w:rsidR="003D0A31" w:rsidRPr="00812E8A">
        <w:rPr>
          <w:b/>
          <w:szCs w:val="28"/>
        </w:rPr>
        <w:t>и практическая ценность научной работы</w:t>
      </w:r>
    </w:p>
    <w:p w:rsidR="00976DA5" w:rsidRDefault="00976DA5" w:rsidP="00976DA5">
      <w:pPr>
        <w:ind w:firstLine="720"/>
        <w:contextualSpacing/>
        <w:rPr>
          <w:bCs/>
          <w:szCs w:val="28"/>
        </w:rPr>
      </w:pPr>
      <w:r w:rsidRPr="00812E8A">
        <w:rPr>
          <w:rStyle w:val="afff4"/>
          <w:rFonts w:eastAsiaTheme="minorHAnsi"/>
          <w:sz w:val="28"/>
          <w:szCs w:val="28"/>
        </w:rPr>
        <w:t xml:space="preserve">Теоретическая </w:t>
      </w:r>
      <w:r>
        <w:rPr>
          <w:rStyle w:val="afff4"/>
          <w:rFonts w:eastAsiaTheme="minorHAnsi"/>
          <w:sz w:val="28"/>
          <w:szCs w:val="28"/>
        </w:rPr>
        <w:t>ценность работы</w:t>
      </w:r>
      <w:r w:rsidRPr="00812E8A">
        <w:rPr>
          <w:szCs w:val="28"/>
        </w:rPr>
        <w:t xml:space="preserve"> </w:t>
      </w:r>
      <w:r>
        <w:rPr>
          <w:bCs/>
          <w:szCs w:val="28"/>
        </w:rPr>
        <w:t>заключается в разработке</w:t>
      </w:r>
      <w:r w:rsidRPr="00D219CF">
        <w:rPr>
          <w:spacing w:val="-4"/>
          <w:szCs w:val="28"/>
        </w:rPr>
        <w:t xml:space="preserve"> </w:t>
      </w:r>
      <w:r>
        <w:rPr>
          <w:spacing w:val="-4"/>
          <w:szCs w:val="28"/>
        </w:rPr>
        <w:t xml:space="preserve">способа объединения информации о воздушной обстановке от источников, функционирующих на основе различных физических принципов, на основе одноимённого алгоритма. Данный способ учитывает фундаментальные исследования в этой области и реализовывается с помощью теории нейрокомпьютерных сетей, позволяющей распознавать «образы» воздушной обстановки, сформированные при обработке информации поступающей от источников, функционирующих на основе различных физических принципов. </w:t>
      </w:r>
    </w:p>
    <w:p w:rsidR="00976DA5" w:rsidRDefault="00976DA5" w:rsidP="00976DA5">
      <w:pPr>
        <w:shd w:val="clear" w:color="auto" w:fill="FFFFFF"/>
        <w:contextualSpacing/>
      </w:pPr>
      <w:r>
        <w:rPr>
          <w:bCs/>
          <w:spacing w:val="-3"/>
          <w:szCs w:val="28"/>
        </w:rPr>
        <w:t xml:space="preserve">Результатом работы разработанное алгоритмическое обеспечение, позволяющее осуществить построение адекватной, достоверной информационной модели воздушной обстановки на пункте управления противовоздушной обороны низшего звена, посредством данных поступающих от источников, функционирующих на основе принципов радиоэлектроники, таких как </w:t>
      </w:r>
      <w:r>
        <w:t>излучения зондирующего сигнала и анализом эхо-сигнала, т.е.</w:t>
      </w:r>
      <w:r>
        <w:rPr>
          <w:rStyle w:val="50"/>
        </w:rPr>
        <w:t xml:space="preserve"> на основе принципа </w:t>
      </w:r>
      <w:r>
        <w:t>р</w:t>
      </w:r>
      <w:r w:rsidRPr="00952E82">
        <w:t>адиолокаци</w:t>
      </w:r>
      <w:r>
        <w:t>и</w:t>
      </w:r>
      <w:r w:rsidRPr="00952E82">
        <w:t xml:space="preserve"> с пассивным ответом</w:t>
      </w:r>
      <w:r>
        <w:t xml:space="preserve">, а так же на основе принципа анализа мощности радиотеплового излучения, частотной зависимости плотности излучения и его поляризации и соответственно на основе принципа анализа излучения волн в ИК- и тепловом диапазоне длин волн. </w:t>
      </w:r>
    </w:p>
    <w:p w:rsidR="00976DA5" w:rsidRPr="00304E09" w:rsidRDefault="00976DA5" w:rsidP="00976DA5">
      <w:pPr>
        <w:shd w:val="clear" w:color="auto" w:fill="FFFFFF"/>
        <w:contextualSpacing/>
      </w:pPr>
      <w:r>
        <w:t>Таким образом, формируемая информационная модель воздушной обстановки основывается на результатах разведки, проводимой во всём диапазоне длин электромагнитных волн.</w:t>
      </w:r>
    </w:p>
    <w:p w:rsidR="00F604DB" w:rsidRDefault="003D0A31" w:rsidP="00C86D14">
      <w:pPr>
        <w:spacing w:line="336" w:lineRule="auto"/>
        <w:contextualSpacing/>
        <w:rPr>
          <w:color w:val="000000"/>
          <w:spacing w:val="-1"/>
          <w:szCs w:val="28"/>
        </w:rPr>
      </w:pPr>
      <w:r w:rsidRPr="00F9675F">
        <w:rPr>
          <w:rStyle w:val="afff4"/>
          <w:rFonts w:eastAsiaTheme="minorHAnsi"/>
          <w:sz w:val="28"/>
          <w:szCs w:val="28"/>
        </w:rPr>
        <w:t>Практическая ценность</w:t>
      </w:r>
      <w:r w:rsidRPr="00F9675F">
        <w:rPr>
          <w:szCs w:val="28"/>
        </w:rPr>
        <w:t xml:space="preserve"> </w:t>
      </w:r>
      <w:r w:rsidR="00F9675F" w:rsidRPr="00F9675F">
        <w:rPr>
          <w:szCs w:val="28"/>
        </w:rPr>
        <w:t>работы определяется:</w:t>
      </w:r>
      <w:r w:rsidR="00F604DB" w:rsidRPr="00F604DB">
        <w:rPr>
          <w:color w:val="000000"/>
          <w:spacing w:val="-1"/>
          <w:szCs w:val="28"/>
        </w:rPr>
        <w:t xml:space="preserve"> </w:t>
      </w:r>
    </w:p>
    <w:p w:rsidR="00F604DB" w:rsidRDefault="00F604DB" w:rsidP="00C86D14">
      <w:pPr>
        <w:spacing w:line="336" w:lineRule="auto"/>
        <w:contextualSpacing/>
        <w:rPr>
          <w:spacing w:val="-4"/>
          <w:szCs w:val="28"/>
        </w:rPr>
      </w:pPr>
      <w:proofErr w:type="gramStart"/>
      <w:r>
        <w:rPr>
          <w:color w:val="000000"/>
          <w:spacing w:val="-1"/>
          <w:szCs w:val="28"/>
        </w:rPr>
        <w:t>разработанным</w:t>
      </w:r>
      <w:proofErr w:type="gramEnd"/>
      <w:r>
        <w:rPr>
          <w:color w:val="000000"/>
          <w:spacing w:val="-1"/>
          <w:szCs w:val="28"/>
        </w:rPr>
        <w:t xml:space="preserve"> алгоритмом </w:t>
      </w:r>
      <w:r>
        <w:rPr>
          <w:spacing w:val="-4"/>
          <w:szCs w:val="28"/>
        </w:rPr>
        <w:t>объединения информации о воздушной обстановке от источников, функционирующих на основе различных физических принципов,</w:t>
      </w:r>
      <w:r w:rsidRPr="00BA67A1">
        <w:rPr>
          <w:spacing w:val="-4"/>
          <w:szCs w:val="28"/>
        </w:rPr>
        <w:t xml:space="preserve"> </w:t>
      </w:r>
      <w:r>
        <w:rPr>
          <w:spacing w:val="-4"/>
          <w:szCs w:val="28"/>
        </w:rPr>
        <w:t>который</w:t>
      </w:r>
      <w:r w:rsidRPr="000057EB">
        <w:rPr>
          <w:spacing w:val="-4"/>
          <w:szCs w:val="28"/>
        </w:rPr>
        <w:t xml:space="preserve"> в отличие от существующих позволяет</w:t>
      </w:r>
      <w:r>
        <w:rPr>
          <w:spacing w:val="-4"/>
          <w:szCs w:val="28"/>
        </w:rPr>
        <w:t xml:space="preserve"> формировать адекватную информационную модель воздушной обстановки практически для неограниченного количества разнотипных источников информации;</w:t>
      </w:r>
    </w:p>
    <w:p w:rsidR="00976DA5" w:rsidRDefault="00F604DB" w:rsidP="00976DA5">
      <w:pPr>
        <w:spacing w:line="336" w:lineRule="auto"/>
        <w:contextualSpacing/>
        <w:rPr>
          <w:spacing w:val="-4"/>
          <w:szCs w:val="28"/>
        </w:rPr>
      </w:pPr>
      <w:proofErr w:type="gramStart"/>
      <w:r>
        <w:rPr>
          <w:color w:val="000000"/>
          <w:spacing w:val="-1"/>
          <w:szCs w:val="28"/>
        </w:rPr>
        <w:t>разработанным</w:t>
      </w:r>
      <w:proofErr w:type="gramEnd"/>
      <w:r>
        <w:rPr>
          <w:color w:val="000000"/>
          <w:spacing w:val="-1"/>
          <w:szCs w:val="28"/>
        </w:rPr>
        <w:t xml:space="preserve"> алгоритмом </w:t>
      </w:r>
      <w:r>
        <w:rPr>
          <w:spacing w:val="-4"/>
          <w:szCs w:val="28"/>
        </w:rPr>
        <w:t xml:space="preserve">применения средств радиоэлектронной разведки, функционирующих на основе различных физических принципов на пункте управления низшего звена, отличающийся от существующих использованием средств радиоэлектронной разведки, ведущих разведку в всём спектре </w:t>
      </w:r>
      <w:r w:rsidR="00D82D87">
        <w:rPr>
          <w:spacing w:val="-4"/>
          <w:szCs w:val="28"/>
        </w:rPr>
        <w:t>излучения электромагнитных волн.</w:t>
      </w:r>
    </w:p>
    <w:p w:rsidR="00976DA5" w:rsidRPr="00D82D87" w:rsidRDefault="00976DA5" w:rsidP="00976DA5">
      <w:pPr>
        <w:spacing w:line="336" w:lineRule="auto"/>
        <w:contextualSpacing/>
        <w:rPr>
          <w:spacing w:val="-4"/>
          <w:szCs w:val="28"/>
        </w:rPr>
      </w:pPr>
    </w:p>
    <w:p w:rsidR="003D0A31" w:rsidRPr="00F9675F" w:rsidRDefault="0090799E" w:rsidP="0090799E">
      <w:pPr>
        <w:pStyle w:val="1f0"/>
        <w:shd w:val="clear" w:color="auto" w:fill="auto"/>
        <w:spacing w:after="100" w:afterAutospacing="1" w:line="336" w:lineRule="auto"/>
        <w:ind w:left="710" w:firstLine="0"/>
        <w:contextualSpacing/>
        <w:rPr>
          <w:rFonts w:ascii="Times New Roman" w:hAnsi="Times New Roman" w:cs="Times New Roman"/>
          <w:b/>
          <w:spacing w:val="-6"/>
          <w:sz w:val="28"/>
          <w:szCs w:val="28"/>
        </w:rPr>
      </w:pPr>
      <w:r>
        <w:rPr>
          <w:rFonts w:ascii="Times New Roman" w:hAnsi="Times New Roman" w:cs="Times New Roman"/>
          <w:b/>
          <w:spacing w:val="-6"/>
          <w:sz w:val="28"/>
          <w:szCs w:val="28"/>
        </w:rPr>
        <w:t xml:space="preserve">5 </w:t>
      </w:r>
      <w:bookmarkStart w:id="4" w:name="_GoBack"/>
      <w:bookmarkEnd w:id="4"/>
      <w:r w:rsidR="003D0A31" w:rsidRPr="00F9675F">
        <w:rPr>
          <w:rFonts w:ascii="Times New Roman" w:hAnsi="Times New Roman" w:cs="Times New Roman"/>
          <w:b/>
          <w:spacing w:val="-6"/>
          <w:sz w:val="28"/>
          <w:szCs w:val="28"/>
        </w:rPr>
        <w:t xml:space="preserve">Список </w:t>
      </w:r>
      <w:r w:rsidR="003D0A31" w:rsidRPr="00F9675F">
        <w:rPr>
          <w:rFonts w:ascii="Times New Roman" w:hAnsi="Times New Roman" w:cs="Times New Roman"/>
          <w:b/>
          <w:bCs/>
          <w:sz w:val="28"/>
          <w:szCs w:val="28"/>
        </w:rPr>
        <w:t>литературы</w:t>
      </w:r>
      <w:r w:rsidR="00265828" w:rsidRPr="00F9675F">
        <w:rPr>
          <w:rFonts w:ascii="Times New Roman" w:hAnsi="Times New Roman" w:cs="Times New Roman"/>
          <w:b/>
          <w:spacing w:val="-6"/>
          <w:sz w:val="28"/>
          <w:szCs w:val="28"/>
        </w:rPr>
        <w:t>, опубликованный автором</w:t>
      </w:r>
      <w:r w:rsidR="003D0A31" w:rsidRPr="00F9675F">
        <w:rPr>
          <w:rFonts w:ascii="Times New Roman" w:hAnsi="Times New Roman" w:cs="Times New Roman"/>
          <w:b/>
          <w:spacing w:val="-6"/>
          <w:sz w:val="28"/>
          <w:szCs w:val="28"/>
        </w:rPr>
        <w:t xml:space="preserve"> по теме научной работы</w:t>
      </w:r>
    </w:p>
    <w:p w:rsidR="00267096" w:rsidRPr="006D27D0" w:rsidRDefault="00267096" w:rsidP="00C86D14">
      <w:pPr>
        <w:pStyle w:val="aff1"/>
        <w:numPr>
          <w:ilvl w:val="0"/>
          <w:numId w:val="30"/>
        </w:numPr>
        <w:spacing w:line="336" w:lineRule="auto"/>
        <w:ind w:left="0" w:firstLine="700"/>
        <w:jc w:val="both"/>
        <w:rPr>
          <w:sz w:val="28"/>
          <w:szCs w:val="28"/>
        </w:rPr>
      </w:pPr>
      <w:proofErr w:type="spellStart"/>
      <w:r w:rsidRPr="006D27D0">
        <w:rPr>
          <w:sz w:val="28"/>
          <w:szCs w:val="28"/>
        </w:rPr>
        <w:t>Островой</w:t>
      </w:r>
      <w:proofErr w:type="spellEnd"/>
      <w:r w:rsidRPr="006D27D0">
        <w:rPr>
          <w:sz w:val="28"/>
          <w:szCs w:val="28"/>
        </w:rPr>
        <w:t xml:space="preserve"> С.В.</w:t>
      </w:r>
      <w:r w:rsidR="00B7640C" w:rsidRPr="006D27D0">
        <w:rPr>
          <w:sz w:val="28"/>
          <w:szCs w:val="28"/>
        </w:rPr>
        <w:t xml:space="preserve">, </w:t>
      </w:r>
      <w:proofErr w:type="spellStart"/>
      <w:r w:rsidR="00B7640C" w:rsidRPr="006D27D0">
        <w:rPr>
          <w:sz w:val="28"/>
          <w:szCs w:val="28"/>
        </w:rPr>
        <w:t>Чупахин</w:t>
      </w:r>
      <w:proofErr w:type="spellEnd"/>
      <w:r w:rsidR="00B7640C" w:rsidRPr="006D27D0">
        <w:rPr>
          <w:sz w:val="28"/>
          <w:szCs w:val="28"/>
        </w:rPr>
        <w:t xml:space="preserve"> С.В.</w:t>
      </w:r>
      <w:r w:rsidRPr="006D27D0">
        <w:rPr>
          <w:sz w:val="28"/>
          <w:szCs w:val="28"/>
        </w:rPr>
        <w:t xml:space="preserve"> </w:t>
      </w:r>
      <w:r w:rsidR="00B7640C" w:rsidRPr="006D27D0">
        <w:rPr>
          <w:spacing w:val="-8"/>
          <w:sz w:val="28"/>
          <w:szCs w:val="28"/>
        </w:rPr>
        <w:t xml:space="preserve">Применение средств разведки, функционирующих на различных физических принципах. </w:t>
      </w:r>
      <w:r w:rsidRPr="006D27D0">
        <w:rPr>
          <w:sz w:val="28"/>
          <w:szCs w:val="28"/>
        </w:rPr>
        <w:t xml:space="preserve">Статья. </w:t>
      </w:r>
      <w:r w:rsidR="00B7640C" w:rsidRPr="006D27D0">
        <w:rPr>
          <w:sz w:val="28"/>
          <w:szCs w:val="28"/>
        </w:rPr>
        <w:t xml:space="preserve">Смоленск. ВА ВПВО ВС РФ. Научные труды Военной академии. Выпуск 29. </w:t>
      </w:r>
      <w:proofErr w:type="gramStart"/>
      <w:r w:rsidR="00B7640C" w:rsidRPr="006D27D0">
        <w:rPr>
          <w:sz w:val="28"/>
          <w:szCs w:val="28"/>
        </w:rPr>
        <w:t>2013.</w:t>
      </w:r>
      <w:r w:rsidRPr="006D27D0">
        <w:rPr>
          <w:sz w:val="28"/>
          <w:szCs w:val="28"/>
        </w:rPr>
        <w:t>.</w:t>
      </w:r>
      <w:proofErr w:type="gramEnd"/>
      <w:r w:rsidRPr="006D27D0">
        <w:rPr>
          <w:sz w:val="28"/>
          <w:szCs w:val="28"/>
        </w:rPr>
        <w:t xml:space="preserve"> – с. 104-108.</w:t>
      </w:r>
    </w:p>
    <w:p w:rsidR="00B7640C" w:rsidRPr="006D27D0" w:rsidRDefault="00B7640C" w:rsidP="00C86D14">
      <w:pPr>
        <w:pStyle w:val="aff1"/>
        <w:numPr>
          <w:ilvl w:val="0"/>
          <w:numId w:val="30"/>
        </w:numPr>
        <w:spacing w:line="336" w:lineRule="auto"/>
        <w:ind w:left="0" w:firstLine="700"/>
        <w:jc w:val="both"/>
        <w:rPr>
          <w:sz w:val="28"/>
          <w:szCs w:val="28"/>
        </w:rPr>
      </w:pPr>
      <w:proofErr w:type="spellStart"/>
      <w:r w:rsidRPr="006D27D0">
        <w:rPr>
          <w:sz w:val="28"/>
          <w:szCs w:val="28"/>
        </w:rPr>
        <w:t>Островой</w:t>
      </w:r>
      <w:proofErr w:type="spellEnd"/>
      <w:r w:rsidRPr="006D27D0">
        <w:rPr>
          <w:sz w:val="28"/>
          <w:szCs w:val="28"/>
        </w:rPr>
        <w:t xml:space="preserve"> С.В. </w:t>
      </w:r>
      <w:r w:rsidRPr="006D27D0">
        <w:rPr>
          <w:rFonts w:eastAsia="TimesNewRomanPSMT"/>
          <w:sz w:val="28"/>
          <w:szCs w:val="28"/>
        </w:rPr>
        <w:t xml:space="preserve">Анализ способов объединения информации </w:t>
      </w:r>
      <w:r w:rsidRPr="006D27D0">
        <w:rPr>
          <w:rFonts w:eastAsia="TimesNewRomanPSMT"/>
          <w:sz w:val="28"/>
          <w:szCs w:val="28"/>
        </w:rPr>
        <w:br/>
        <w:t>о воздушной обстановке от источников, функционирующих на различных физических принципах</w:t>
      </w:r>
      <w:r w:rsidRPr="006D27D0">
        <w:rPr>
          <w:sz w:val="28"/>
          <w:szCs w:val="28"/>
        </w:rPr>
        <w:t xml:space="preserve"> Статья. Смоленск. ВА ВПВО ВС РФ.</w:t>
      </w:r>
      <w:r w:rsidRPr="006D27D0">
        <w:rPr>
          <w:spacing w:val="-4"/>
          <w:sz w:val="28"/>
          <w:szCs w:val="28"/>
        </w:rPr>
        <w:t xml:space="preserve"> «Вестник войсковой ПВО». Выпуск 10.</w:t>
      </w:r>
      <w:r w:rsidRPr="006D27D0">
        <w:rPr>
          <w:sz w:val="28"/>
          <w:szCs w:val="28"/>
        </w:rPr>
        <w:t xml:space="preserve"> 2013</w:t>
      </w:r>
      <w:r w:rsidR="006D27D0" w:rsidRPr="006D27D0">
        <w:rPr>
          <w:sz w:val="28"/>
          <w:szCs w:val="28"/>
        </w:rPr>
        <w:t>г</w:t>
      </w:r>
      <w:r w:rsidRPr="006D27D0">
        <w:rPr>
          <w:sz w:val="28"/>
          <w:szCs w:val="28"/>
        </w:rPr>
        <w:t>. – с. 1</w:t>
      </w:r>
      <w:r w:rsidR="006D27D0" w:rsidRPr="006D27D0">
        <w:rPr>
          <w:sz w:val="28"/>
          <w:szCs w:val="28"/>
        </w:rPr>
        <w:t>5</w:t>
      </w:r>
      <w:r w:rsidRPr="006D27D0">
        <w:rPr>
          <w:sz w:val="28"/>
          <w:szCs w:val="28"/>
        </w:rPr>
        <w:t>4-1</w:t>
      </w:r>
      <w:r w:rsidR="006D27D0" w:rsidRPr="006D27D0">
        <w:rPr>
          <w:sz w:val="28"/>
          <w:szCs w:val="28"/>
        </w:rPr>
        <w:t>62</w:t>
      </w:r>
      <w:r w:rsidRPr="006D27D0">
        <w:rPr>
          <w:sz w:val="28"/>
          <w:szCs w:val="28"/>
        </w:rPr>
        <w:t>.</w:t>
      </w:r>
    </w:p>
    <w:p w:rsidR="006D27D0" w:rsidRPr="006D27D0" w:rsidRDefault="006D27D0" w:rsidP="00C86D14">
      <w:pPr>
        <w:pStyle w:val="aff1"/>
        <w:numPr>
          <w:ilvl w:val="0"/>
          <w:numId w:val="30"/>
        </w:numPr>
        <w:spacing w:line="336" w:lineRule="auto"/>
        <w:ind w:left="0" w:firstLine="700"/>
        <w:jc w:val="both"/>
        <w:rPr>
          <w:sz w:val="28"/>
          <w:szCs w:val="28"/>
        </w:rPr>
      </w:pPr>
      <w:proofErr w:type="spellStart"/>
      <w:r w:rsidRPr="006D27D0">
        <w:rPr>
          <w:sz w:val="28"/>
          <w:szCs w:val="28"/>
        </w:rPr>
        <w:t>Островой</w:t>
      </w:r>
      <w:proofErr w:type="spellEnd"/>
      <w:r w:rsidRPr="006D27D0">
        <w:rPr>
          <w:sz w:val="28"/>
          <w:szCs w:val="28"/>
        </w:rPr>
        <w:t xml:space="preserve"> С.В., </w:t>
      </w:r>
      <w:proofErr w:type="spellStart"/>
      <w:r w:rsidRPr="006D27D0">
        <w:rPr>
          <w:sz w:val="28"/>
          <w:szCs w:val="28"/>
        </w:rPr>
        <w:t>Овчинникова</w:t>
      </w:r>
      <w:proofErr w:type="spellEnd"/>
      <w:r w:rsidRPr="006D27D0">
        <w:rPr>
          <w:sz w:val="28"/>
          <w:szCs w:val="28"/>
        </w:rPr>
        <w:t xml:space="preserve"> </w:t>
      </w:r>
      <w:proofErr w:type="spellStart"/>
      <w:r w:rsidRPr="006D27D0">
        <w:rPr>
          <w:sz w:val="28"/>
          <w:szCs w:val="28"/>
        </w:rPr>
        <w:t>И.А.Анализ</w:t>
      </w:r>
      <w:proofErr w:type="spellEnd"/>
      <w:r w:rsidRPr="006D27D0">
        <w:rPr>
          <w:sz w:val="28"/>
          <w:szCs w:val="28"/>
        </w:rPr>
        <w:t xml:space="preserve"> требований к комплексированию информации о воздушной обстановке Статья Смоленск.  Информационный бюллетень Смоленского регионального отделения Академии военных наук РФ. Выпуск №30. 2013.</w:t>
      </w:r>
    </w:p>
    <w:p w:rsidR="006D27D0" w:rsidRPr="006D27D0" w:rsidRDefault="006D27D0" w:rsidP="00C86D14">
      <w:pPr>
        <w:pStyle w:val="aff1"/>
        <w:numPr>
          <w:ilvl w:val="0"/>
          <w:numId w:val="30"/>
        </w:numPr>
        <w:spacing w:line="336" w:lineRule="auto"/>
        <w:ind w:left="0" w:firstLine="700"/>
        <w:jc w:val="both"/>
        <w:rPr>
          <w:sz w:val="28"/>
          <w:szCs w:val="28"/>
        </w:rPr>
      </w:pPr>
      <w:proofErr w:type="spellStart"/>
      <w:r w:rsidRPr="006D27D0">
        <w:rPr>
          <w:sz w:val="28"/>
          <w:szCs w:val="28"/>
        </w:rPr>
        <w:t>Островой</w:t>
      </w:r>
      <w:proofErr w:type="spellEnd"/>
      <w:r w:rsidRPr="006D27D0">
        <w:rPr>
          <w:sz w:val="28"/>
          <w:szCs w:val="28"/>
        </w:rPr>
        <w:t xml:space="preserve"> С.В. </w:t>
      </w:r>
      <w:r w:rsidRPr="006D27D0">
        <w:rPr>
          <w:rFonts w:eastAsia="TimesNewRomanPSMT"/>
          <w:sz w:val="28"/>
          <w:szCs w:val="28"/>
        </w:rPr>
        <w:t>Проблемы использования средств автоматизированного при проведении боевых средств</w:t>
      </w:r>
      <w:r w:rsidRPr="006D27D0">
        <w:rPr>
          <w:sz w:val="28"/>
          <w:szCs w:val="28"/>
        </w:rPr>
        <w:t>. Санкт-Петербург. ВКА имени А.Ф. Можайского. Материалы всероссийской научно-технической конференции. 2013.</w:t>
      </w:r>
    </w:p>
    <w:p w:rsidR="00B7640C" w:rsidRPr="006D27D0" w:rsidRDefault="006D27D0" w:rsidP="00C86D14">
      <w:pPr>
        <w:pStyle w:val="aff1"/>
        <w:numPr>
          <w:ilvl w:val="0"/>
          <w:numId w:val="30"/>
        </w:numPr>
        <w:spacing w:line="336" w:lineRule="auto"/>
        <w:ind w:left="0" w:firstLine="700"/>
        <w:jc w:val="both"/>
        <w:rPr>
          <w:sz w:val="28"/>
          <w:szCs w:val="28"/>
        </w:rPr>
      </w:pPr>
      <w:proofErr w:type="spellStart"/>
      <w:r w:rsidRPr="006D27D0">
        <w:rPr>
          <w:sz w:val="28"/>
          <w:szCs w:val="28"/>
        </w:rPr>
        <w:t>Островой</w:t>
      </w:r>
      <w:proofErr w:type="spellEnd"/>
      <w:r w:rsidRPr="006D27D0">
        <w:rPr>
          <w:sz w:val="28"/>
          <w:szCs w:val="28"/>
        </w:rPr>
        <w:t xml:space="preserve"> С.В. Подход к объединению информации о воздушной обстановке на командном пункте тактического звена. Санкт-</w:t>
      </w:r>
      <w:proofErr w:type="spellStart"/>
      <w:r w:rsidRPr="006D27D0">
        <w:rPr>
          <w:sz w:val="28"/>
          <w:szCs w:val="28"/>
        </w:rPr>
        <w:t>Петербург.ВУНЦ</w:t>
      </w:r>
      <w:proofErr w:type="spellEnd"/>
      <w:r w:rsidRPr="006D27D0">
        <w:rPr>
          <w:sz w:val="28"/>
          <w:szCs w:val="28"/>
        </w:rPr>
        <w:t xml:space="preserve"> ВМФ «Военно-морская академия» «Труды ВМПИ». Часть 2.</w:t>
      </w:r>
      <w:r>
        <w:rPr>
          <w:sz w:val="28"/>
          <w:szCs w:val="28"/>
        </w:rPr>
        <w:t>2014</w:t>
      </w:r>
    </w:p>
    <w:sectPr w:rsidR="00B7640C" w:rsidRPr="006D27D0" w:rsidSect="00E61BDF">
      <w:headerReference w:type="default" r:id="rId24"/>
      <w:footerReference w:type="default" r:id="rId25"/>
      <w:footerReference w:type="first" r:id="rId26"/>
      <w:pgSz w:w="11905" w:h="16837"/>
      <w:pgMar w:top="851" w:right="851" w:bottom="709" w:left="1134" w:header="34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E5" w:rsidRDefault="00CE75E5" w:rsidP="00934222">
      <w:pPr>
        <w:spacing w:line="240" w:lineRule="auto"/>
      </w:pPr>
      <w:r>
        <w:separator/>
      </w:r>
    </w:p>
  </w:endnote>
  <w:endnote w:type="continuationSeparator" w:id="0">
    <w:p w:rsidR="00CE75E5" w:rsidRDefault="00CE75E5" w:rsidP="0093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ISOCPEUR">
    <w:altName w:val="Arial"/>
    <w:charset w:val="00"/>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23" w:rsidRPr="00C86D14" w:rsidRDefault="002A1F23" w:rsidP="00C86D14">
    <w:pPr>
      <w:pStyle w:val="ae"/>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3A" w:rsidRPr="00C86D14" w:rsidRDefault="00A3203A" w:rsidP="00C86D14">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E5" w:rsidRDefault="00CE75E5" w:rsidP="00934222">
      <w:pPr>
        <w:spacing w:line="240" w:lineRule="auto"/>
      </w:pPr>
      <w:r>
        <w:separator/>
      </w:r>
    </w:p>
  </w:footnote>
  <w:footnote w:type="continuationSeparator" w:id="0">
    <w:p w:rsidR="00CE75E5" w:rsidRDefault="00CE75E5" w:rsidP="009342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386359"/>
      <w:docPartObj>
        <w:docPartGallery w:val="Page Numbers (Top of Page)"/>
        <w:docPartUnique/>
      </w:docPartObj>
    </w:sdtPr>
    <w:sdtEndPr/>
    <w:sdtContent>
      <w:p w:rsidR="00A3203A" w:rsidRDefault="00C86D14" w:rsidP="00C86D14">
        <w:pPr>
          <w:pStyle w:val="ac"/>
          <w:jc w:val="center"/>
        </w:pPr>
        <w:r>
          <w:fldChar w:fldCharType="begin"/>
        </w:r>
        <w:r>
          <w:instrText>PAGE   \* MERGEFORMAT</w:instrText>
        </w:r>
        <w:r>
          <w:fldChar w:fldCharType="separate"/>
        </w:r>
        <w:r w:rsidR="000B1DCC">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F98FF46"/>
    <w:lvl w:ilvl="0">
      <w:numFmt w:val="bullet"/>
      <w:lvlText w:val="*"/>
      <w:lvlJc w:val="left"/>
    </w:lvl>
  </w:abstractNum>
  <w:abstractNum w:abstractNumId="1">
    <w:nsid w:val="00000001"/>
    <w:multiLevelType w:val="singleLevel"/>
    <w:tmpl w:val="00000001"/>
    <w:lvl w:ilvl="0">
      <w:start w:val="1"/>
      <w:numFmt w:val="upperRoman"/>
      <w:lvlText w:val="%1."/>
      <w:lvlJc w:val="left"/>
      <w:pPr>
        <w:tabs>
          <w:tab w:val="num" w:pos="1620"/>
        </w:tabs>
        <w:ind w:left="1620" w:hanging="180"/>
      </w:pPr>
    </w:lvl>
  </w:abstractNum>
  <w:abstractNum w:abstractNumId="2">
    <w:nsid w:val="00000002"/>
    <w:multiLevelType w:val="singleLevel"/>
    <w:tmpl w:val="00000002"/>
    <w:name w:val="WW8Num1"/>
    <w:lvl w:ilvl="0">
      <w:start w:val="1"/>
      <w:numFmt w:val="decimal"/>
      <w:lvlText w:val="%1."/>
      <w:lvlJc w:val="left"/>
      <w:pPr>
        <w:tabs>
          <w:tab w:val="num" w:pos="1211"/>
        </w:tabs>
        <w:ind w:left="1211" w:hanging="360"/>
      </w:pPr>
    </w:lvl>
  </w:abstractNum>
  <w:abstractNum w:abstractNumId="3">
    <w:nsid w:val="00000003"/>
    <w:multiLevelType w:val="multilevel"/>
    <w:tmpl w:val="00000003"/>
    <w:name w:val="WW8StyleNum"/>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2487F"/>
    <w:multiLevelType w:val="multilevel"/>
    <w:tmpl w:val="0A2EE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A36F03"/>
    <w:multiLevelType w:val="hybridMultilevel"/>
    <w:tmpl w:val="2B6C5A9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114F25EE"/>
    <w:multiLevelType w:val="hybridMultilevel"/>
    <w:tmpl w:val="CA12C086"/>
    <w:lvl w:ilvl="0" w:tplc="68A88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D64640"/>
    <w:multiLevelType w:val="multilevel"/>
    <w:tmpl w:val="7F5C9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90C20"/>
    <w:multiLevelType w:val="hybridMultilevel"/>
    <w:tmpl w:val="CA12C086"/>
    <w:lvl w:ilvl="0" w:tplc="68A88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F544B9"/>
    <w:multiLevelType w:val="multilevel"/>
    <w:tmpl w:val="5002D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42996"/>
    <w:multiLevelType w:val="singleLevel"/>
    <w:tmpl w:val="7EDAF792"/>
    <w:lvl w:ilvl="0">
      <w:start w:val="1"/>
      <w:numFmt w:val="decimal"/>
      <w:lvlText w:val="%1."/>
      <w:lvlJc w:val="left"/>
      <w:pPr>
        <w:tabs>
          <w:tab w:val="num" w:pos="360"/>
        </w:tabs>
        <w:ind w:left="360" w:hanging="360"/>
      </w:pPr>
      <w:rPr>
        <w:rFonts w:hint="default"/>
      </w:rPr>
    </w:lvl>
  </w:abstractNum>
  <w:abstractNum w:abstractNumId="12">
    <w:nsid w:val="2ED609A3"/>
    <w:multiLevelType w:val="hybridMultilevel"/>
    <w:tmpl w:val="DE8AECD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nsid w:val="33306DBC"/>
    <w:multiLevelType w:val="hybridMultilevel"/>
    <w:tmpl w:val="282475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E52B97"/>
    <w:multiLevelType w:val="multilevel"/>
    <w:tmpl w:val="DA50DFA4"/>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610C8"/>
    <w:multiLevelType w:val="hybridMultilevel"/>
    <w:tmpl w:val="4864A45C"/>
    <w:lvl w:ilvl="0" w:tplc="0332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A05661"/>
    <w:multiLevelType w:val="multilevel"/>
    <w:tmpl w:val="28000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542F71"/>
    <w:multiLevelType w:val="hybridMultilevel"/>
    <w:tmpl w:val="C75E1CF4"/>
    <w:lvl w:ilvl="0" w:tplc="A796BFC6">
      <w:start w:val="9"/>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58F15A76"/>
    <w:multiLevelType w:val="multilevel"/>
    <w:tmpl w:val="64600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15B85"/>
    <w:multiLevelType w:val="multilevel"/>
    <w:tmpl w:val="8DAEB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3705A0"/>
    <w:multiLevelType w:val="multilevel"/>
    <w:tmpl w:val="2430B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044A2"/>
    <w:multiLevelType w:val="hybridMultilevel"/>
    <w:tmpl w:val="702E2B3A"/>
    <w:lvl w:ilvl="0" w:tplc="98E89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CF4FCD"/>
    <w:multiLevelType w:val="multilevel"/>
    <w:tmpl w:val="42A2B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C0AE3"/>
    <w:multiLevelType w:val="multilevel"/>
    <w:tmpl w:val="9B12A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7177EB"/>
    <w:multiLevelType w:val="hybridMultilevel"/>
    <w:tmpl w:val="79FAF75A"/>
    <w:lvl w:ilvl="0" w:tplc="B6B6007C">
      <w:start w:val="1"/>
      <w:numFmt w:val="decimal"/>
      <w:lvlText w:val="%1."/>
      <w:lvlJc w:val="left"/>
      <w:pPr>
        <w:tabs>
          <w:tab w:val="num" w:pos="113"/>
        </w:tabs>
        <w:ind w:left="0" w:firstLine="284"/>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D510C4"/>
    <w:multiLevelType w:val="hybridMultilevel"/>
    <w:tmpl w:val="1B201412"/>
    <w:lvl w:ilvl="0" w:tplc="A4EEF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C5739F"/>
    <w:multiLevelType w:val="multilevel"/>
    <w:tmpl w:val="DE1ED5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7A2CC3"/>
    <w:multiLevelType w:val="multilevel"/>
    <w:tmpl w:val="F0F4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5C447B"/>
    <w:multiLevelType w:val="hybridMultilevel"/>
    <w:tmpl w:val="775EE17E"/>
    <w:lvl w:ilvl="0" w:tplc="8D8E057A">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75E31B6"/>
    <w:multiLevelType w:val="multilevel"/>
    <w:tmpl w:val="B91CE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4E0037"/>
    <w:multiLevelType w:val="multilevel"/>
    <w:tmpl w:val="D3E69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17"/>
  </w:num>
  <w:num w:numId="6">
    <w:abstractNumId w:val="13"/>
  </w:num>
  <w:num w:numId="7">
    <w:abstractNumId w:val="21"/>
  </w:num>
  <w:num w:numId="8">
    <w:abstractNumId w:val="24"/>
  </w:num>
  <w:num w:numId="9">
    <w:abstractNumId w:val="25"/>
  </w:num>
  <w:num w:numId="10">
    <w:abstractNumId w:val="12"/>
  </w:num>
  <w:num w:numId="11">
    <w:abstractNumId w:val="16"/>
  </w:num>
  <w:num w:numId="12">
    <w:abstractNumId w:val="8"/>
  </w:num>
  <w:num w:numId="13">
    <w:abstractNumId w:val="26"/>
  </w:num>
  <w:num w:numId="14">
    <w:abstractNumId w:val="6"/>
  </w:num>
  <w:num w:numId="15">
    <w:abstractNumId w:val="5"/>
  </w:num>
  <w:num w:numId="16">
    <w:abstractNumId w:val="18"/>
  </w:num>
  <w:num w:numId="17">
    <w:abstractNumId w:val="14"/>
  </w:num>
  <w:num w:numId="18">
    <w:abstractNumId w:val="19"/>
  </w:num>
  <w:num w:numId="19">
    <w:abstractNumId w:val="20"/>
  </w:num>
  <w:num w:numId="20">
    <w:abstractNumId w:val="10"/>
  </w:num>
  <w:num w:numId="21">
    <w:abstractNumId w:val="29"/>
  </w:num>
  <w:num w:numId="22">
    <w:abstractNumId w:val="23"/>
  </w:num>
  <w:num w:numId="23">
    <w:abstractNumId w:val="30"/>
  </w:num>
  <w:num w:numId="24">
    <w:abstractNumId w:val="22"/>
  </w:num>
  <w:num w:numId="25">
    <w:abstractNumId w:val="27"/>
  </w:num>
  <w:num w:numId="26">
    <w:abstractNumId w:val="15"/>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11"/>
  </w:num>
  <w:num w:numId="29">
    <w:abstractNumId w:val="28"/>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31"/>
    <w:rsid w:val="000039E9"/>
    <w:rsid w:val="00006D69"/>
    <w:rsid w:val="00013758"/>
    <w:rsid w:val="00021A31"/>
    <w:rsid w:val="0002475B"/>
    <w:rsid w:val="0005333B"/>
    <w:rsid w:val="0009091D"/>
    <w:rsid w:val="000B1DCC"/>
    <w:rsid w:val="000B213D"/>
    <w:rsid w:val="000C7E9C"/>
    <w:rsid w:val="000E7082"/>
    <w:rsid w:val="000F4C7D"/>
    <w:rsid w:val="00117AF9"/>
    <w:rsid w:val="00125D94"/>
    <w:rsid w:val="0013170D"/>
    <w:rsid w:val="0013353F"/>
    <w:rsid w:val="00134756"/>
    <w:rsid w:val="00144485"/>
    <w:rsid w:val="001452B4"/>
    <w:rsid w:val="00152895"/>
    <w:rsid w:val="0015346B"/>
    <w:rsid w:val="00183D68"/>
    <w:rsid w:val="002055D3"/>
    <w:rsid w:val="00216218"/>
    <w:rsid w:val="0023290E"/>
    <w:rsid w:val="00233340"/>
    <w:rsid w:val="00250B9D"/>
    <w:rsid w:val="00262D9D"/>
    <w:rsid w:val="00265828"/>
    <w:rsid w:val="00267096"/>
    <w:rsid w:val="00272FB0"/>
    <w:rsid w:val="002800C1"/>
    <w:rsid w:val="002820A2"/>
    <w:rsid w:val="002A1F23"/>
    <w:rsid w:val="002C7304"/>
    <w:rsid w:val="002C7D19"/>
    <w:rsid w:val="002D1198"/>
    <w:rsid w:val="002E2A7F"/>
    <w:rsid w:val="002E78B2"/>
    <w:rsid w:val="00324A7F"/>
    <w:rsid w:val="00332527"/>
    <w:rsid w:val="00335327"/>
    <w:rsid w:val="003363E0"/>
    <w:rsid w:val="003505DE"/>
    <w:rsid w:val="003537AC"/>
    <w:rsid w:val="00367FC0"/>
    <w:rsid w:val="00371B74"/>
    <w:rsid w:val="00372F85"/>
    <w:rsid w:val="003823B7"/>
    <w:rsid w:val="003866EE"/>
    <w:rsid w:val="00390214"/>
    <w:rsid w:val="003B0951"/>
    <w:rsid w:val="003C2D12"/>
    <w:rsid w:val="003C6630"/>
    <w:rsid w:val="003D0A31"/>
    <w:rsid w:val="003D36B9"/>
    <w:rsid w:val="00400014"/>
    <w:rsid w:val="00404E95"/>
    <w:rsid w:val="00424C09"/>
    <w:rsid w:val="004A4AD3"/>
    <w:rsid w:val="004A6ADB"/>
    <w:rsid w:val="004C5861"/>
    <w:rsid w:val="004C6B1A"/>
    <w:rsid w:val="004E5708"/>
    <w:rsid w:val="004F533F"/>
    <w:rsid w:val="00516657"/>
    <w:rsid w:val="005202A9"/>
    <w:rsid w:val="00523258"/>
    <w:rsid w:val="00566BD5"/>
    <w:rsid w:val="0057113F"/>
    <w:rsid w:val="00580710"/>
    <w:rsid w:val="00581F57"/>
    <w:rsid w:val="005862F2"/>
    <w:rsid w:val="005864FF"/>
    <w:rsid w:val="005A0EA1"/>
    <w:rsid w:val="005C75BB"/>
    <w:rsid w:val="005E6CD1"/>
    <w:rsid w:val="0060010D"/>
    <w:rsid w:val="006017E9"/>
    <w:rsid w:val="00670C77"/>
    <w:rsid w:val="006A22C1"/>
    <w:rsid w:val="006A44DA"/>
    <w:rsid w:val="006B124F"/>
    <w:rsid w:val="006B77FD"/>
    <w:rsid w:val="006D27D0"/>
    <w:rsid w:val="006E5FEC"/>
    <w:rsid w:val="006F0D32"/>
    <w:rsid w:val="007151FE"/>
    <w:rsid w:val="0072696A"/>
    <w:rsid w:val="007578A3"/>
    <w:rsid w:val="007630B2"/>
    <w:rsid w:val="00765260"/>
    <w:rsid w:val="007817C8"/>
    <w:rsid w:val="007D3D8C"/>
    <w:rsid w:val="007E2580"/>
    <w:rsid w:val="007E39D2"/>
    <w:rsid w:val="007E5D47"/>
    <w:rsid w:val="007F7309"/>
    <w:rsid w:val="00802743"/>
    <w:rsid w:val="008123AB"/>
    <w:rsid w:val="00812E8A"/>
    <w:rsid w:val="00817E3F"/>
    <w:rsid w:val="00832196"/>
    <w:rsid w:val="0083614F"/>
    <w:rsid w:val="00836C25"/>
    <w:rsid w:val="00847579"/>
    <w:rsid w:val="00851A2E"/>
    <w:rsid w:val="008578AC"/>
    <w:rsid w:val="00862DE7"/>
    <w:rsid w:val="0086659B"/>
    <w:rsid w:val="00886650"/>
    <w:rsid w:val="008B0165"/>
    <w:rsid w:val="008B2A8D"/>
    <w:rsid w:val="008B59ED"/>
    <w:rsid w:val="008D2F2F"/>
    <w:rsid w:val="0090799E"/>
    <w:rsid w:val="00934222"/>
    <w:rsid w:val="00950963"/>
    <w:rsid w:val="00951EA0"/>
    <w:rsid w:val="00952E82"/>
    <w:rsid w:val="009540A7"/>
    <w:rsid w:val="009569ED"/>
    <w:rsid w:val="00976DA5"/>
    <w:rsid w:val="009803C0"/>
    <w:rsid w:val="00986812"/>
    <w:rsid w:val="009875F4"/>
    <w:rsid w:val="0099550E"/>
    <w:rsid w:val="009C53A1"/>
    <w:rsid w:val="00A029FA"/>
    <w:rsid w:val="00A31778"/>
    <w:rsid w:val="00A3203A"/>
    <w:rsid w:val="00A53896"/>
    <w:rsid w:val="00A63E97"/>
    <w:rsid w:val="00A723BC"/>
    <w:rsid w:val="00A75A6F"/>
    <w:rsid w:val="00A8493C"/>
    <w:rsid w:val="00A97C7D"/>
    <w:rsid w:val="00AA1738"/>
    <w:rsid w:val="00AD70D2"/>
    <w:rsid w:val="00AE4741"/>
    <w:rsid w:val="00B07B41"/>
    <w:rsid w:val="00B205CA"/>
    <w:rsid w:val="00B212DE"/>
    <w:rsid w:val="00B25D90"/>
    <w:rsid w:val="00B43142"/>
    <w:rsid w:val="00B75B80"/>
    <w:rsid w:val="00B7640C"/>
    <w:rsid w:val="00BA67A1"/>
    <w:rsid w:val="00BA7CF5"/>
    <w:rsid w:val="00BB6FE8"/>
    <w:rsid w:val="00BC10E7"/>
    <w:rsid w:val="00BC7BF5"/>
    <w:rsid w:val="00BD3DC5"/>
    <w:rsid w:val="00BD7AF3"/>
    <w:rsid w:val="00BF5BDC"/>
    <w:rsid w:val="00C31EE9"/>
    <w:rsid w:val="00C722B0"/>
    <w:rsid w:val="00C86D14"/>
    <w:rsid w:val="00C972AF"/>
    <w:rsid w:val="00CB5335"/>
    <w:rsid w:val="00CE75E5"/>
    <w:rsid w:val="00CF37DB"/>
    <w:rsid w:val="00D01AB0"/>
    <w:rsid w:val="00D04D42"/>
    <w:rsid w:val="00D219CF"/>
    <w:rsid w:val="00D34482"/>
    <w:rsid w:val="00D3527E"/>
    <w:rsid w:val="00D366A0"/>
    <w:rsid w:val="00D473AF"/>
    <w:rsid w:val="00D643FE"/>
    <w:rsid w:val="00D80E72"/>
    <w:rsid w:val="00D82D87"/>
    <w:rsid w:val="00D952BF"/>
    <w:rsid w:val="00DA1B42"/>
    <w:rsid w:val="00DA6001"/>
    <w:rsid w:val="00DA7EEA"/>
    <w:rsid w:val="00DB20B0"/>
    <w:rsid w:val="00DB5569"/>
    <w:rsid w:val="00DC45B2"/>
    <w:rsid w:val="00DC4DF1"/>
    <w:rsid w:val="00DF2185"/>
    <w:rsid w:val="00DF6429"/>
    <w:rsid w:val="00E00831"/>
    <w:rsid w:val="00E127DE"/>
    <w:rsid w:val="00E12953"/>
    <w:rsid w:val="00E2759D"/>
    <w:rsid w:val="00E55D25"/>
    <w:rsid w:val="00E61BDF"/>
    <w:rsid w:val="00EB18A0"/>
    <w:rsid w:val="00EB460F"/>
    <w:rsid w:val="00ED1D7C"/>
    <w:rsid w:val="00ED26F0"/>
    <w:rsid w:val="00EF4E17"/>
    <w:rsid w:val="00F018A4"/>
    <w:rsid w:val="00F24ACB"/>
    <w:rsid w:val="00F43B86"/>
    <w:rsid w:val="00F56CB4"/>
    <w:rsid w:val="00F604DB"/>
    <w:rsid w:val="00F74A9C"/>
    <w:rsid w:val="00F87538"/>
    <w:rsid w:val="00F9675F"/>
    <w:rsid w:val="00FA0236"/>
    <w:rsid w:val="00FE2E1D"/>
    <w:rsid w:val="00FF3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CA5E05A-CE75-4046-BF51-F9C6AA83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A31"/>
    <w:pPr>
      <w:spacing w:after="0" w:line="360" w:lineRule="auto"/>
      <w:ind w:firstLine="709"/>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3D0A31"/>
    <w:pPr>
      <w:keepNext/>
      <w:tabs>
        <w:tab w:val="num" w:pos="1620"/>
        <w:tab w:val="left" w:pos="1800"/>
      </w:tabs>
      <w:spacing w:line="240" w:lineRule="auto"/>
      <w:ind w:left="900"/>
      <w:jc w:val="left"/>
      <w:outlineLvl w:val="0"/>
    </w:pPr>
  </w:style>
  <w:style w:type="paragraph" w:styleId="2">
    <w:name w:val="heading 2"/>
    <w:basedOn w:val="a"/>
    <w:next w:val="a"/>
    <w:link w:val="20"/>
    <w:qFormat/>
    <w:rsid w:val="003D0A31"/>
    <w:pPr>
      <w:keepNext/>
      <w:spacing w:line="240" w:lineRule="auto"/>
      <w:ind w:firstLine="426"/>
      <w:outlineLvl w:val="1"/>
    </w:pPr>
  </w:style>
  <w:style w:type="paragraph" w:styleId="3">
    <w:name w:val="heading 3"/>
    <w:basedOn w:val="a"/>
    <w:next w:val="a"/>
    <w:link w:val="30"/>
    <w:qFormat/>
    <w:rsid w:val="003D0A31"/>
    <w:pPr>
      <w:keepNext/>
      <w:spacing w:before="240" w:after="60" w:line="240" w:lineRule="auto"/>
      <w:ind w:firstLine="0"/>
      <w:jc w:val="left"/>
      <w:outlineLvl w:val="2"/>
    </w:pPr>
    <w:rPr>
      <w:rFonts w:ascii="Arial" w:hAnsi="Arial"/>
      <w:b/>
      <w:bCs/>
      <w:sz w:val="26"/>
      <w:szCs w:val="26"/>
    </w:rPr>
  </w:style>
  <w:style w:type="paragraph" w:styleId="4">
    <w:name w:val="heading 4"/>
    <w:basedOn w:val="a"/>
    <w:next w:val="a"/>
    <w:link w:val="40"/>
    <w:qFormat/>
    <w:rsid w:val="003D0A31"/>
    <w:pPr>
      <w:keepNext/>
      <w:widowControl w:val="0"/>
      <w:overflowPunct w:val="0"/>
      <w:autoSpaceDE w:val="0"/>
      <w:ind w:left="40" w:firstLine="0"/>
      <w:jc w:val="center"/>
      <w:textAlignment w:val="baseline"/>
      <w:outlineLvl w:val="3"/>
    </w:pPr>
    <w:rPr>
      <w:szCs w:val="20"/>
    </w:rPr>
  </w:style>
  <w:style w:type="paragraph" w:styleId="5">
    <w:name w:val="heading 5"/>
    <w:basedOn w:val="a"/>
    <w:next w:val="a"/>
    <w:link w:val="50"/>
    <w:qFormat/>
    <w:rsid w:val="003D0A31"/>
    <w:pPr>
      <w:keepNext/>
      <w:widowControl w:val="0"/>
      <w:overflowPunct w:val="0"/>
      <w:autoSpaceDE w:val="0"/>
      <w:spacing w:line="240" w:lineRule="auto"/>
      <w:ind w:firstLine="0"/>
      <w:jc w:val="center"/>
      <w:textAlignment w:val="baseline"/>
      <w:outlineLvl w:val="4"/>
    </w:pPr>
    <w:rPr>
      <w:szCs w:val="20"/>
    </w:rPr>
  </w:style>
  <w:style w:type="paragraph" w:styleId="6">
    <w:name w:val="heading 6"/>
    <w:basedOn w:val="a"/>
    <w:next w:val="a"/>
    <w:link w:val="60"/>
    <w:qFormat/>
    <w:rsid w:val="003D0A31"/>
    <w:pPr>
      <w:keepNext/>
      <w:spacing w:line="240" w:lineRule="auto"/>
      <w:ind w:firstLine="366"/>
      <w:jc w:val="left"/>
      <w:outlineLvl w:val="5"/>
    </w:pPr>
  </w:style>
  <w:style w:type="paragraph" w:styleId="7">
    <w:name w:val="heading 7"/>
    <w:basedOn w:val="a"/>
    <w:next w:val="a"/>
    <w:link w:val="70"/>
    <w:qFormat/>
    <w:rsid w:val="003D0A31"/>
    <w:pPr>
      <w:keepNext/>
      <w:spacing w:line="240" w:lineRule="auto"/>
      <w:ind w:firstLine="366"/>
      <w:outlineLvl w:val="6"/>
    </w:pPr>
  </w:style>
  <w:style w:type="paragraph" w:styleId="8">
    <w:name w:val="heading 8"/>
    <w:basedOn w:val="a"/>
    <w:next w:val="a"/>
    <w:link w:val="80"/>
    <w:qFormat/>
    <w:rsid w:val="003D0A31"/>
    <w:pPr>
      <w:keepNext/>
      <w:tabs>
        <w:tab w:val="left" w:pos="624"/>
      </w:tabs>
      <w:spacing w:line="240" w:lineRule="auto"/>
      <w:ind w:firstLine="360"/>
      <w:outlineLvl w:val="7"/>
    </w:pPr>
    <w:rPr>
      <w:b/>
      <w:bCs/>
      <w:szCs w:val="28"/>
    </w:rPr>
  </w:style>
  <w:style w:type="paragraph" w:styleId="9">
    <w:name w:val="heading 9"/>
    <w:basedOn w:val="a"/>
    <w:next w:val="a"/>
    <w:link w:val="90"/>
    <w:qFormat/>
    <w:rsid w:val="003D0A31"/>
    <w:pPr>
      <w:keepNext/>
      <w:tabs>
        <w:tab w:val="left" w:pos="3675"/>
      </w:tabs>
      <w:overflowPunct w:val="0"/>
      <w:autoSpaceDE w:val="0"/>
      <w:autoSpaceDN w:val="0"/>
      <w:adjustRightInd w:val="0"/>
      <w:ind w:left="150" w:right="567" w:firstLine="498"/>
      <w:textAlignment w:val="baseline"/>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A3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D0A31"/>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3D0A31"/>
    <w:rPr>
      <w:rFonts w:ascii="Arial" w:eastAsia="Times New Roman" w:hAnsi="Arial" w:cs="Times New Roman"/>
      <w:b/>
      <w:bCs/>
      <w:sz w:val="26"/>
      <w:szCs w:val="26"/>
      <w:lang w:eastAsia="ar-SA"/>
    </w:rPr>
  </w:style>
  <w:style w:type="character" w:customStyle="1" w:styleId="40">
    <w:name w:val="Заголовок 4 Знак"/>
    <w:basedOn w:val="a0"/>
    <w:link w:val="4"/>
    <w:rsid w:val="003D0A31"/>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3D0A31"/>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3D0A31"/>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3D0A31"/>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3D0A31"/>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3D0A31"/>
    <w:rPr>
      <w:rFonts w:ascii="Times New Roman" w:eastAsia="Times New Roman" w:hAnsi="Times New Roman" w:cs="Times New Roman"/>
      <w:sz w:val="28"/>
      <w:szCs w:val="20"/>
    </w:rPr>
  </w:style>
  <w:style w:type="character" w:customStyle="1" w:styleId="11">
    <w:name w:val="Основной шрифт абзаца1"/>
    <w:rsid w:val="003D0A31"/>
  </w:style>
  <w:style w:type="character" w:styleId="a3">
    <w:name w:val="page number"/>
    <w:basedOn w:val="11"/>
    <w:rsid w:val="003D0A31"/>
  </w:style>
  <w:style w:type="character" w:styleId="a4">
    <w:name w:val="Hyperlink"/>
    <w:rsid w:val="003D0A31"/>
    <w:rPr>
      <w:color w:val="0000FF"/>
      <w:u w:val="single"/>
    </w:rPr>
  </w:style>
  <w:style w:type="character" w:customStyle="1" w:styleId="11pt">
    <w:name w:val="Стиль 11 pt"/>
    <w:rsid w:val="003D0A31"/>
    <w:rPr>
      <w:rFonts w:ascii="Times New Roman" w:hAnsi="Times New Roman"/>
      <w:sz w:val="22"/>
    </w:rPr>
  </w:style>
  <w:style w:type="character" w:customStyle="1" w:styleId="16">
    <w:name w:val="Знак Знак16"/>
    <w:rsid w:val="003D0A31"/>
    <w:rPr>
      <w:sz w:val="28"/>
      <w:szCs w:val="24"/>
      <w:lang w:val="ru-RU" w:eastAsia="ar-SA" w:bidi="ar-SA"/>
    </w:rPr>
  </w:style>
  <w:style w:type="character" w:customStyle="1" w:styleId="15">
    <w:name w:val="Знак Знак15"/>
    <w:rsid w:val="003D0A31"/>
    <w:rPr>
      <w:sz w:val="28"/>
      <w:szCs w:val="24"/>
      <w:lang w:val="ru-RU" w:eastAsia="ar-SA" w:bidi="ar-SA"/>
    </w:rPr>
  </w:style>
  <w:style w:type="character" w:customStyle="1" w:styleId="14">
    <w:name w:val="Знак Знак14"/>
    <w:rsid w:val="003D0A31"/>
    <w:rPr>
      <w:rFonts w:ascii="Arial" w:hAnsi="Arial" w:cs="Arial"/>
      <w:b/>
      <w:bCs/>
      <w:sz w:val="26"/>
      <w:szCs w:val="26"/>
      <w:lang w:val="ru-RU" w:eastAsia="ar-SA" w:bidi="ar-SA"/>
    </w:rPr>
  </w:style>
  <w:style w:type="character" w:customStyle="1" w:styleId="13">
    <w:name w:val="Знак Знак13"/>
    <w:rsid w:val="003D0A31"/>
    <w:rPr>
      <w:sz w:val="28"/>
      <w:lang w:val="ru-RU" w:eastAsia="ar-SA" w:bidi="ar-SA"/>
    </w:rPr>
  </w:style>
  <w:style w:type="character" w:customStyle="1" w:styleId="12">
    <w:name w:val="Знак Знак12"/>
    <w:rsid w:val="003D0A31"/>
    <w:rPr>
      <w:sz w:val="28"/>
      <w:lang w:val="ru-RU" w:eastAsia="ar-SA" w:bidi="ar-SA"/>
    </w:rPr>
  </w:style>
  <w:style w:type="character" w:customStyle="1" w:styleId="110">
    <w:name w:val="Знак Знак11"/>
    <w:rsid w:val="003D0A31"/>
    <w:rPr>
      <w:sz w:val="28"/>
      <w:szCs w:val="24"/>
      <w:lang w:val="ru-RU" w:eastAsia="ar-SA" w:bidi="ar-SA"/>
    </w:rPr>
  </w:style>
  <w:style w:type="character" w:customStyle="1" w:styleId="100">
    <w:name w:val="Знак Знак10"/>
    <w:rsid w:val="003D0A31"/>
    <w:rPr>
      <w:sz w:val="28"/>
      <w:szCs w:val="24"/>
      <w:lang w:val="ru-RU" w:eastAsia="ar-SA" w:bidi="ar-SA"/>
    </w:rPr>
  </w:style>
  <w:style w:type="character" w:customStyle="1" w:styleId="91">
    <w:name w:val="Знак Знак9"/>
    <w:rsid w:val="003D0A31"/>
    <w:rPr>
      <w:b/>
      <w:bCs/>
      <w:sz w:val="28"/>
      <w:szCs w:val="28"/>
      <w:lang w:val="ru-RU" w:eastAsia="ar-SA" w:bidi="ar-SA"/>
    </w:rPr>
  </w:style>
  <w:style w:type="character" w:customStyle="1" w:styleId="51">
    <w:name w:val="Знак Знак5"/>
    <w:rsid w:val="003D0A31"/>
    <w:rPr>
      <w:sz w:val="24"/>
      <w:lang w:val="ru-RU" w:eastAsia="ar-SA" w:bidi="ar-SA"/>
    </w:rPr>
  </w:style>
  <w:style w:type="character" w:customStyle="1" w:styleId="71">
    <w:name w:val="Знак Знак7"/>
    <w:rsid w:val="003D0A31"/>
    <w:rPr>
      <w:sz w:val="28"/>
      <w:lang w:val="ru-RU" w:eastAsia="ar-SA" w:bidi="ar-SA"/>
    </w:rPr>
  </w:style>
  <w:style w:type="character" w:customStyle="1" w:styleId="41">
    <w:name w:val="Знак Знак4"/>
    <w:rsid w:val="003D0A31"/>
    <w:rPr>
      <w:sz w:val="28"/>
      <w:lang w:val="ru-RU" w:eastAsia="ar-SA" w:bidi="ar-SA"/>
    </w:rPr>
  </w:style>
  <w:style w:type="character" w:customStyle="1" w:styleId="31">
    <w:name w:val="Знак Знак3"/>
    <w:rsid w:val="003D0A31"/>
    <w:rPr>
      <w:sz w:val="28"/>
      <w:szCs w:val="24"/>
      <w:lang w:val="ru-RU" w:eastAsia="ar-SA" w:bidi="ar-SA"/>
    </w:rPr>
  </w:style>
  <w:style w:type="character" w:customStyle="1" w:styleId="21">
    <w:name w:val="Знак Знак2"/>
    <w:rsid w:val="003D0A31"/>
    <w:rPr>
      <w:sz w:val="28"/>
      <w:szCs w:val="24"/>
      <w:lang w:val="ru-RU" w:eastAsia="ar-SA" w:bidi="ar-SA"/>
    </w:rPr>
  </w:style>
  <w:style w:type="character" w:customStyle="1" w:styleId="81">
    <w:name w:val="Знак Знак8"/>
    <w:rsid w:val="003D0A31"/>
    <w:rPr>
      <w:szCs w:val="24"/>
      <w:lang w:val="ru-RU" w:eastAsia="ar-SA" w:bidi="ar-SA"/>
    </w:rPr>
  </w:style>
  <w:style w:type="character" w:customStyle="1" w:styleId="61">
    <w:name w:val="Знак Знак6"/>
    <w:rsid w:val="003D0A31"/>
    <w:rPr>
      <w:szCs w:val="24"/>
      <w:lang w:val="ru-RU" w:eastAsia="ar-SA" w:bidi="ar-SA"/>
    </w:rPr>
  </w:style>
  <w:style w:type="character" w:customStyle="1" w:styleId="17">
    <w:name w:val="Знак Знак1"/>
    <w:rsid w:val="003D0A31"/>
    <w:rPr>
      <w:rFonts w:ascii="Tahoma" w:hAnsi="Tahoma" w:cs="Tahoma"/>
      <w:sz w:val="24"/>
      <w:szCs w:val="24"/>
      <w:lang w:val="ru-RU" w:eastAsia="ar-SA" w:bidi="ar-SA"/>
    </w:rPr>
  </w:style>
  <w:style w:type="character" w:customStyle="1" w:styleId="a5">
    <w:name w:val="Знак Знак"/>
    <w:rsid w:val="003D0A31"/>
    <w:rPr>
      <w:rFonts w:ascii="Tahoma" w:hAnsi="Tahoma" w:cs="Tahoma"/>
      <w:sz w:val="16"/>
      <w:szCs w:val="16"/>
      <w:lang w:val="ru-RU" w:eastAsia="ar-SA" w:bidi="ar-SA"/>
    </w:rPr>
  </w:style>
  <w:style w:type="character" w:customStyle="1" w:styleId="normal101">
    <w:name w:val="normal101"/>
    <w:rsid w:val="003D0A31"/>
    <w:rPr>
      <w:rFonts w:ascii="Arial" w:hAnsi="Arial" w:cs="Arial"/>
      <w:sz w:val="20"/>
      <w:szCs w:val="20"/>
    </w:rPr>
  </w:style>
  <w:style w:type="character" w:customStyle="1" w:styleId="a6">
    <w:name w:val="Литература АВТОР"/>
    <w:rsid w:val="003D0A31"/>
    <w:rPr>
      <w:i/>
      <w:iCs/>
      <w:lang w:val="ru-RU"/>
    </w:rPr>
  </w:style>
  <w:style w:type="character" w:customStyle="1" w:styleId="a7">
    <w:name w:val="Символ нумерации"/>
    <w:rsid w:val="003D0A31"/>
  </w:style>
  <w:style w:type="paragraph" w:customStyle="1" w:styleId="a8">
    <w:name w:val="Заголовок"/>
    <w:basedOn w:val="a"/>
    <w:next w:val="a9"/>
    <w:rsid w:val="003D0A31"/>
    <w:pPr>
      <w:keepNext/>
      <w:spacing w:before="240" w:after="120"/>
    </w:pPr>
    <w:rPr>
      <w:rFonts w:ascii="Arial" w:eastAsia="Lucida Sans Unicode" w:hAnsi="Arial" w:cs="Tahoma"/>
      <w:szCs w:val="28"/>
    </w:rPr>
  </w:style>
  <w:style w:type="paragraph" w:styleId="a9">
    <w:name w:val="Body Text"/>
    <w:basedOn w:val="a"/>
    <w:link w:val="aa"/>
    <w:rsid w:val="003D0A31"/>
    <w:pPr>
      <w:spacing w:line="240" w:lineRule="auto"/>
      <w:ind w:firstLine="0"/>
      <w:jc w:val="left"/>
    </w:pPr>
    <w:rPr>
      <w:szCs w:val="20"/>
    </w:rPr>
  </w:style>
  <w:style w:type="character" w:customStyle="1" w:styleId="aa">
    <w:name w:val="Основной текст Знак"/>
    <w:basedOn w:val="a0"/>
    <w:link w:val="a9"/>
    <w:rsid w:val="003D0A31"/>
    <w:rPr>
      <w:rFonts w:ascii="Times New Roman" w:eastAsia="Times New Roman" w:hAnsi="Times New Roman" w:cs="Times New Roman"/>
      <w:sz w:val="28"/>
      <w:szCs w:val="20"/>
      <w:lang w:eastAsia="ar-SA"/>
    </w:rPr>
  </w:style>
  <w:style w:type="paragraph" w:styleId="ab">
    <w:name w:val="List"/>
    <w:basedOn w:val="a9"/>
    <w:rsid w:val="003D0A31"/>
    <w:rPr>
      <w:rFonts w:cs="Tahoma"/>
    </w:rPr>
  </w:style>
  <w:style w:type="paragraph" w:customStyle="1" w:styleId="18">
    <w:name w:val="Название1"/>
    <w:basedOn w:val="a"/>
    <w:rsid w:val="003D0A31"/>
    <w:pPr>
      <w:suppressLineNumbers/>
      <w:spacing w:before="120" w:after="120"/>
    </w:pPr>
    <w:rPr>
      <w:rFonts w:cs="Tahoma"/>
      <w:i/>
      <w:iCs/>
      <w:sz w:val="24"/>
    </w:rPr>
  </w:style>
  <w:style w:type="paragraph" w:customStyle="1" w:styleId="19">
    <w:name w:val="Указатель1"/>
    <w:basedOn w:val="a"/>
    <w:rsid w:val="003D0A31"/>
    <w:pPr>
      <w:suppressLineNumbers/>
    </w:pPr>
    <w:rPr>
      <w:rFonts w:cs="Tahoma"/>
    </w:rPr>
  </w:style>
  <w:style w:type="paragraph" w:styleId="ac">
    <w:name w:val="header"/>
    <w:basedOn w:val="a"/>
    <w:link w:val="ad"/>
    <w:uiPriority w:val="99"/>
    <w:rsid w:val="003D0A31"/>
    <w:pPr>
      <w:tabs>
        <w:tab w:val="center" w:pos="4677"/>
        <w:tab w:val="right" w:pos="9355"/>
      </w:tabs>
    </w:pPr>
  </w:style>
  <w:style w:type="character" w:customStyle="1" w:styleId="ad">
    <w:name w:val="Верхний колонтитул Знак"/>
    <w:basedOn w:val="a0"/>
    <w:link w:val="ac"/>
    <w:uiPriority w:val="99"/>
    <w:rsid w:val="003D0A31"/>
    <w:rPr>
      <w:rFonts w:ascii="Times New Roman" w:eastAsia="Times New Roman" w:hAnsi="Times New Roman" w:cs="Times New Roman"/>
      <w:sz w:val="28"/>
      <w:szCs w:val="24"/>
      <w:lang w:eastAsia="ar-SA"/>
    </w:rPr>
  </w:style>
  <w:style w:type="paragraph" w:styleId="ae">
    <w:name w:val="footer"/>
    <w:basedOn w:val="a"/>
    <w:link w:val="af"/>
    <w:uiPriority w:val="99"/>
    <w:rsid w:val="003D0A31"/>
    <w:pPr>
      <w:tabs>
        <w:tab w:val="center" w:pos="4677"/>
        <w:tab w:val="right" w:pos="9355"/>
      </w:tabs>
    </w:pPr>
  </w:style>
  <w:style w:type="character" w:customStyle="1" w:styleId="af">
    <w:name w:val="Нижний колонтитул Знак"/>
    <w:basedOn w:val="a0"/>
    <w:link w:val="ae"/>
    <w:uiPriority w:val="99"/>
    <w:rsid w:val="003D0A31"/>
    <w:rPr>
      <w:rFonts w:ascii="Times New Roman" w:eastAsia="Times New Roman" w:hAnsi="Times New Roman" w:cs="Times New Roman"/>
      <w:sz w:val="28"/>
      <w:szCs w:val="24"/>
      <w:lang w:eastAsia="ar-SA"/>
    </w:rPr>
  </w:style>
  <w:style w:type="paragraph" w:customStyle="1" w:styleId="1a">
    <w:name w:val="Обычный1"/>
    <w:rsid w:val="003D0A31"/>
    <w:pPr>
      <w:suppressAutoHyphens/>
      <w:spacing w:after="0" w:line="360" w:lineRule="auto"/>
      <w:ind w:firstLine="709"/>
      <w:jc w:val="both"/>
    </w:pPr>
    <w:rPr>
      <w:rFonts w:ascii="Times New Roman" w:eastAsia="Arial" w:hAnsi="Times New Roman" w:cs="Times New Roman"/>
      <w:sz w:val="28"/>
      <w:szCs w:val="20"/>
      <w:lang w:eastAsia="ar-SA"/>
    </w:rPr>
  </w:style>
  <w:style w:type="paragraph" w:customStyle="1" w:styleId="210">
    <w:name w:val="Основной текст с отступом 21"/>
    <w:basedOn w:val="a"/>
    <w:rsid w:val="003D0A31"/>
    <w:pPr>
      <w:spacing w:line="240" w:lineRule="auto"/>
    </w:pPr>
    <w:rPr>
      <w:szCs w:val="20"/>
    </w:rPr>
  </w:style>
  <w:style w:type="paragraph" w:styleId="af0">
    <w:name w:val="Body Text Indent"/>
    <w:basedOn w:val="a"/>
    <w:link w:val="af1"/>
    <w:rsid w:val="003D0A31"/>
    <w:pPr>
      <w:spacing w:line="240" w:lineRule="auto"/>
      <w:ind w:firstLine="567"/>
    </w:pPr>
    <w:rPr>
      <w:sz w:val="24"/>
      <w:szCs w:val="20"/>
    </w:rPr>
  </w:style>
  <w:style w:type="character" w:customStyle="1" w:styleId="af1">
    <w:name w:val="Основной текст с отступом Знак"/>
    <w:basedOn w:val="a0"/>
    <w:link w:val="af0"/>
    <w:rsid w:val="003D0A31"/>
    <w:rPr>
      <w:rFonts w:ascii="Times New Roman" w:eastAsia="Times New Roman" w:hAnsi="Times New Roman" w:cs="Times New Roman"/>
      <w:sz w:val="24"/>
      <w:szCs w:val="20"/>
      <w:lang w:eastAsia="ar-SA"/>
    </w:rPr>
  </w:style>
  <w:style w:type="paragraph" w:customStyle="1" w:styleId="1b">
    <w:name w:val="Название объекта1"/>
    <w:basedOn w:val="a"/>
    <w:next w:val="a"/>
    <w:rsid w:val="003D0A31"/>
    <w:pPr>
      <w:spacing w:line="240" w:lineRule="auto"/>
      <w:ind w:firstLine="540"/>
      <w:jc w:val="center"/>
    </w:pPr>
  </w:style>
  <w:style w:type="paragraph" w:customStyle="1" w:styleId="1c">
    <w:name w:val="Текст1"/>
    <w:basedOn w:val="a"/>
    <w:rsid w:val="003D0A31"/>
    <w:pPr>
      <w:overflowPunct w:val="0"/>
      <w:autoSpaceDE w:val="0"/>
      <w:spacing w:line="360" w:lineRule="atLeast"/>
      <w:ind w:firstLine="426"/>
    </w:pPr>
    <w:rPr>
      <w:kern w:val="1"/>
      <w:szCs w:val="20"/>
    </w:rPr>
  </w:style>
  <w:style w:type="paragraph" w:customStyle="1" w:styleId="22">
    <w:name w:val="Текст2"/>
    <w:basedOn w:val="a"/>
    <w:rsid w:val="003D0A31"/>
    <w:pPr>
      <w:widowControl w:val="0"/>
      <w:spacing w:line="360" w:lineRule="atLeast"/>
    </w:pPr>
    <w:rPr>
      <w:kern w:val="1"/>
      <w:szCs w:val="20"/>
    </w:rPr>
  </w:style>
  <w:style w:type="paragraph" w:customStyle="1" w:styleId="text">
    <w:name w:val="text"/>
    <w:basedOn w:val="a"/>
    <w:rsid w:val="003D0A31"/>
    <w:pPr>
      <w:ind w:left="-540" w:right="-6" w:firstLine="540"/>
    </w:pPr>
  </w:style>
  <w:style w:type="paragraph" w:customStyle="1" w:styleId="af2">
    <w:name w:val="Знак"/>
    <w:basedOn w:val="a"/>
    <w:rsid w:val="003D0A31"/>
    <w:pPr>
      <w:spacing w:after="160" w:line="240" w:lineRule="exact"/>
      <w:ind w:firstLine="0"/>
      <w:jc w:val="left"/>
    </w:pPr>
    <w:rPr>
      <w:rFonts w:ascii="Verdana" w:hAnsi="Verdana" w:cs="Verdana"/>
      <w:sz w:val="20"/>
      <w:szCs w:val="20"/>
      <w:lang w:val="en-US"/>
    </w:rPr>
  </w:style>
  <w:style w:type="paragraph" w:customStyle="1" w:styleId="BodyTextIndent21">
    <w:name w:val="Body Text Indent 21"/>
    <w:basedOn w:val="a"/>
    <w:rsid w:val="003D0A31"/>
    <w:pPr>
      <w:widowControl w:val="0"/>
      <w:overflowPunct w:val="0"/>
      <w:autoSpaceDE w:val="0"/>
      <w:spacing w:line="379" w:lineRule="auto"/>
      <w:textAlignment w:val="baseline"/>
    </w:pPr>
    <w:rPr>
      <w:szCs w:val="20"/>
    </w:rPr>
  </w:style>
  <w:style w:type="paragraph" w:customStyle="1" w:styleId="FR4">
    <w:name w:val="FR4"/>
    <w:rsid w:val="003D0A31"/>
    <w:pPr>
      <w:widowControl w:val="0"/>
      <w:suppressAutoHyphens/>
      <w:overflowPunct w:val="0"/>
      <w:autoSpaceDE w:val="0"/>
      <w:spacing w:after="0" w:line="240" w:lineRule="auto"/>
      <w:jc w:val="both"/>
      <w:textAlignment w:val="baseline"/>
    </w:pPr>
    <w:rPr>
      <w:rFonts w:ascii="Times New Roman" w:eastAsia="Arial" w:hAnsi="Times New Roman" w:cs="Times New Roman"/>
      <w:sz w:val="12"/>
      <w:szCs w:val="20"/>
      <w:lang w:eastAsia="ar-SA"/>
    </w:rPr>
  </w:style>
  <w:style w:type="paragraph" w:customStyle="1" w:styleId="BodyText21">
    <w:name w:val="Body Text 21"/>
    <w:basedOn w:val="a"/>
    <w:rsid w:val="003D0A31"/>
    <w:pPr>
      <w:widowControl w:val="0"/>
      <w:overflowPunct w:val="0"/>
      <w:autoSpaceDE w:val="0"/>
      <w:spacing w:line="379" w:lineRule="auto"/>
      <w:ind w:firstLine="560"/>
      <w:textAlignment w:val="baseline"/>
    </w:pPr>
    <w:rPr>
      <w:szCs w:val="20"/>
    </w:rPr>
  </w:style>
  <w:style w:type="paragraph" w:customStyle="1" w:styleId="BodyTextIndent31">
    <w:name w:val="Body Text Indent 31"/>
    <w:basedOn w:val="a"/>
    <w:rsid w:val="003D0A31"/>
    <w:pPr>
      <w:widowControl w:val="0"/>
      <w:overflowPunct w:val="0"/>
      <w:autoSpaceDE w:val="0"/>
      <w:ind w:left="2268" w:hanging="1559"/>
      <w:textAlignment w:val="baseline"/>
    </w:pPr>
    <w:rPr>
      <w:szCs w:val="20"/>
    </w:rPr>
  </w:style>
  <w:style w:type="paragraph" w:customStyle="1" w:styleId="211">
    <w:name w:val="Основной текст 21"/>
    <w:basedOn w:val="a"/>
    <w:rsid w:val="003D0A31"/>
    <w:pPr>
      <w:spacing w:line="240" w:lineRule="auto"/>
      <w:ind w:firstLine="0"/>
      <w:jc w:val="center"/>
    </w:pPr>
    <w:rPr>
      <w:sz w:val="20"/>
    </w:rPr>
  </w:style>
  <w:style w:type="paragraph" w:customStyle="1" w:styleId="310">
    <w:name w:val="Основной текст с отступом 31"/>
    <w:basedOn w:val="a"/>
    <w:rsid w:val="003D0A31"/>
    <w:pPr>
      <w:spacing w:line="240" w:lineRule="auto"/>
      <w:ind w:firstLine="142"/>
      <w:jc w:val="center"/>
    </w:pPr>
    <w:rPr>
      <w:sz w:val="20"/>
    </w:rPr>
  </w:style>
  <w:style w:type="paragraph" w:customStyle="1" w:styleId="1d">
    <w:name w:val="Схема документа1"/>
    <w:basedOn w:val="a"/>
    <w:rsid w:val="003D0A31"/>
    <w:pPr>
      <w:shd w:val="clear" w:color="auto" w:fill="000080"/>
      <w:spacing w:line="240" w:lineRule="auto"/>
      <w:ind w:firstLine="0"/>
      <w:jc w:val="left"/>
    </w:pPr>
    <w:rPr>
      <w:rFonts w:ascii="Tahoma" w:hAnsi="Tahoma" w:cs="Tahoma"/>
      <w:sz w:val="24"/>
    </w:rPr>
  </w:style>
  <w:style w:type="paragraph" w:styleId="af3">
    <w:name w:val="Normal (Web)"/>
    <w:basedOn w:val="a"/>
    <w:rsid w:val="003D0A31"/>
    <w:pPr>
      <w:spacing w:before="280" w:after="280" w:line="240" w:lineRule="auto"/>
      <w:ind w:firstLine="0"/>
      <w:jc w:val="left"/>
    </w:pPr>
    <w:rPr>
      <w:sz w:val="24"/>
    </w:rPr>
  </w:style>
  <w:style w:type="paragraph" w:styleId="af4">
    <w:name w:val="Balloon Text"/>
    <w:basedOn w:val="a"/>
    <w:link w:val="af5"/>
    <w:uiPriority w:val="99"/>
    <w:rsid w:val="003D0A31"/>
    <w:pPr>
      <w:spacing w:line="240" w:lineRule="auto"/>
      <w:ind w:firstLine="0"/>
      <w:jc w:val="left"/>
    </w:pPr>
    <w:rPr>
      <w:rFonts w:ascii="Tahoma" w:hAnsi="Tahoma"/>
      <w:sz w:val="16"/>
      <w:szCs w:val="16"/>
    </w:rPr>
  </w:style>
  <w:style w:type="character" w:customStyle="1" w:styleId="af5">
    <w:name w:val="Текст выноски Знак"/>
    <w:basedOn w:val="a0"/>
    <w:link w:val="af4"/>
    <w:uiPriority w:val="99"/>
    <w:rsid w:val="003D0A31"/>
    <w:rPr>
      <w:rFonts w:ascii="Tahoma" w:eastAsia="Times New Roman" w:hAnsi="Tahoma" w:cs="Times New Roman"/>
      <w:sz w:val="16"/>
      <w:szCs w:val="16"/>
      <w:lang w:eastAsia="ar-SA"/>
    </w:rPr>
  </w:style>
  <w:style w:type="paragraph" w:customStyle="1" w:styleId="Times">
    <w:name w:val="Обыч. Times"/>
    <w:basedOn w:val="a"/>
    <w:rsid w:val="003D0A31"/>
    <w:pPr>
      <w:widowControl w:val="0"/>
      <w:spacing w:line="240" w:lineRule="auto"/>
      <w:ind w:firstLine="720"/>
    </w:pPr>
    <w:rPr>
      <w:szCs w:val="28"/>
    </w:rPr>
  </w:style>
  <w:style w:type="paragraph" w:customStyle="1" w:styleId="af6">
    <w:name w:val="Заг. Сп. литературы"/>
    <w:basedOn w:val="a"/>
    <w:next w:val="a"/>
    <w:rsid w:val="003D0A31"/>
    <w:pPr>
      <w:keepNext/>
      <w:keepLines/>
      <w:suppressAutoHyphens/>
      <w:overflowPunct w:val="0"/>
      <w:autoSpaceDE w:val="0"/>
      <w:spacing w:before="360" w:after="120"/>
      <w:ind w:firstLine="0"/>
      <w:jc w:val="center"/>
      <w:textAlignment w:val="baseline"/>
    </w:pPr>
    <w:rPr>
      <w:caps/>
      <w:sz w:val="22"/>
      <w:szCs w:val="22"/>
    </w:rPr>
  </w:style>
  <w:style w:type="paragraph" w:customStyle="1" w:styleId="af7">
    <w:name w:val="Литература"/>
    <w:basedOn w:val="a"/>
    <w:rsid w:val="003D0A31"/>
    <w:pPr>
      <w:keepLines/>
      <w:tabs>
        <w:tab w:val="num" w:pos="340"/>
      </w:tabs>
      <w:suppressAutoHyphens/>
      <w:overflowPunct w:val="0"/>
      <w:autoSpaceDE w:val="0"/>
      <w:spacing w:after="120"/>
      <w:ind w:left="340" w:hanging="340"/>
      <w:textAlignment w:val="baseline"/>
    </w:pPr>
    <w:rPr>
      <w:szCs w:val="28"/>
    </w:rPr>
  </w:style>
  <w:style w:type="paragraph" w:customStyle="1" w:styleId="af8">
    <w:name w:val="формула"/>
    <w:basedOn w:val="a"/>
    <w:rsid w:val="003D0A31"/>
    <w:pPr>
      <w:tabs>
        <w:tab w:val="center" w:pos="4820"/>
        <w:tab w:val="right" w:pos="9639"/>
      </w:tabs>
      <w:overflowPunct w:val="0"/>
      <w:autoSpaceDE w:val="0"/>
      <w:ind w:firstLine="0"/>
      <w:textAlignment w:val="baseline"/>
    </w:pPr>
    <w:rPr>
      <w:szCs w:val="28"/>
    </w:rPr>
  </w:style>
  <w:style w:type="paragraph" w:customStyle="1" w:styleId="af9">
    <w:name w:val="Содержимое таблицы"/>
    <w:basedOn w:val="a"/>
    <w:rsid w:val="003D0A31"/>
    <w:pPr>
      <w:suppressLineNumbers/>
    </w:pPr>
  </w:style>
  <w:style w:type="paragraph" w:customStyle="1" w:styleId="afa">
    <w:name w:val="Заголовок таблицы"/>
    <w:basedOn w:val="af9"/>
    <w:rsid w:val="003D0A31"/>
    <w:pPr>
      <w:jc w:val="center"/>
    </w:pPr>
    <w:rPr>
      <w:b/>
      <w:bCs/>
    </w:rPr>
  </w:style>
  <w:style w:type="table" w:styleId="afb">
    <w:name w:val="Table Grid"/>
    <w:basedOn w:val="a1"/>
    <w:rsid w:val="003D0A3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3D0A31"/>
    <w:pPr>
      <w:widowControl w:val="0"/>
      <w:autoSpaceDE w:val="0"/>
      <w:autoSpaceDN w:val="0"/>
      <w:adjustRightInd w:val="0"/>
      <w:spacing w:after="120" w:line="480" w:lineRule="auto"/>
      <w:ind w:left="283" w:firstLine="0"/>
      <w:jc w:val="left"/>
    </w:pPr>
    <w:rPr>
      <w:sz w:val="20"/>
      <w:szCs w:val="20"/>
      <w:lang w:eastAsia="ru-RU"/>
    </w:rPr>
  </w:style>
  <w:style w:type="character" w:customStyle="1" w:styleId="24">
    <w:name w:val="Основной текст с отступом 2 Знак"/>
    <w:basedOn w:val="a0"/>
    <w:link w:val="23"/>
    <w:rsid w:val="003D0A31"/>
    <w:rPr>
      <w:rFonts w:ascii="Times New Roman" w:eastAsia="Times New Roman" w:hAnsi="Times New Roman" w:cs="Times New Roman"/>
      <w:sz w:val="20"/>
      <w:szCs w:val="20"/>
      <w:lang w:eastAsia="ru-RU"/>
    </w:rPr>
  </w:style>
  <w:style w:type="paragraph" w:customStyle="1" w:styleId="tab">
    <w:name w:val="tab"/>
    <w:basedOn w:val="a"/>
    <w:rsid w:val="003D0A31"/>
    <w:pPr>
      <w:spacing w:before="100" w:beforeAutospacing="1" w:after="100" w:afterAutospacing="1" w:line="288" w:lineRule="atLeast"/>
      <w:ind w:firstLine="0"/>
      <w:jc w:val="left"/>
    </w:pPr>
    <w:rPr>
      <w:rFonts w:ascii="Verdana" w:hAnsi="Verdana"/>
      <w:color w:val="000000"/>
      <w:sz w:val="20"/>
      <w:szCs w:val="20"/>
      <w:lang w:val="en-US" w:eastAsia="en-US"/>
    </w:rPr>
  </w:style>
  <w:style w:type="paragraph" w:customStyle="1" w:styleId="no">
    <w:name w:val="no"/>
    <w:basedOn w:val="a"/>
    <w:rsid w:val="003D0A31"/>
    <w:pPr>
      <w:spacing w:before="100" w:beforeAutospacing="1" w:after="100" w:afterAutospacing="1" w:line="360" w:lineRule="atLeast"/>
      <w:ind w:firstLine="335"/>
    </w:pPr>
    <w:rPr>
      <w:rFonts w:ascii="Verdana" w:hAnsi="Verdana"/>
      <w:sz w:val="20"/>
      <w:szCs w:val="20"/>
      <w:lang w:eastAsia="ru-RU"/>
    </w:rPr>
  </w:style>
  <w:style w:type="paragraph" w:styleId="25">
    <w:name w:val="Body Text 2"/>
    <w:basedOn w:val="a"/>
    <w:link w:val="26"/>
    <w:rsid w:val="003D0A31"/>
    <w:pPr>
      <w:spacing w:after="120" w:line="480" w:lineRule="auto"/>
      <w:ind w:firstLine="0"/>
      <w:jc w:val="left"/>
    </w:pPr>
    <w:rPr>
      <w:sz w:val="20"/>
      <w:szCs w:val="20"/>
      <w:lang w:eastAsia="ru-RU"/>
    </w:rPr>
  </w:style>
  <w:style w:type="character" w:customStyle="1" w:styleId="26">
    <w:name w:val="Основной текст 2 Знак"/>
    <w:basedOn w:val="a0"/>
    <w:link w:val="25"/>
    <w:rsid w:val="003D0A31"/>
    <w:rPr>
      <w:rFonts w:ascii="Times New Roman" w:eastAsia="Times New Roman" w:hAnsi="Times New Roman" w:cs="Times New Roman"/>
      <w:sz w:val="20"/>
      <w:szCs w:val="20"/>
      <w:lang w:eastAsia="ru-RU"/>
    </w:rPr>
  </w:style>
  <w:style w:type="paragraph" w:styleId="32">
    <w:name w:val="Body Text Indent 3"/>
    <w:basedOn w:val="a"/>
    <w:link w:val="33"/>
    <w:rsid w:val="003D0A31"/>
    <w:pPr>
      <w:widowControl w:val="0"/>
      <w:autoSpaceDE w:val="0"/>
      <w:autoSpaceDN w:val="0"/>
      <w:adjustRightInd w:val="0"/>
    </w:pPr>
    <w:rPr>
      <w:szCs w:val="28"/>
    </w:rPr>
  </w:style>
  <w:style w:type="character" w:customStyle="1" w:styleId="33">
    <w:name w:val="Основной текст с отступом 3 Знак"/>
    <w:basedOn w:val="a0"/>
    <w:link w:val="32"/>
    <w:rsid w:val="003D0A31"/>
    <w:rPr>
      <w:rFonts w:ascii="Times New Roman" w:eastAsia="Times New Roman" w:hAnsi="Times New Roman" w:cs="Times New Roman"/>
      <w:sz w:val="28"/>
      <w:szCs w:val="28"/>
    </w:rPr>
  </w:style>
  <w:style w:type="paragraph" w:styleId="afc">
    <w:name w:val="Plain Text"/>
    <w:basedOn w:val="a"/>
    <w:link w:val="afd"/>
    <w:rsid w:val="003D0A31"/>
    <w:pPr>
      <w:spacing w:line="240" w:lineRule="auto"/>
      <w:ind w:firstLine="0"/>
      <w:jc w:val="left"/>
    </w:pPr>
    <w:rPr>
      <w:rFonts w:ascii="Courier New" w:hAnsi="Courier New"/>
      <w:sz w:val="20"/>
      <w:szCs w:val="20"/>
    </w:rPr>
  </w:style>
  <w:style w:type="character" w:customStyle="1" w:styleId="afd">
    <w:name w:val="Текст Знак"/>
    <w:basedOn w:val="a0"/>
    <w:link w:val="afc"/>
    <w:rsid w:val="003D0A31"/>
    <w:rPr>
      <w:rFonts w:ascii="Courier New" w:eastAsia="Times New Roman" w:hAnsi="Courier New" w:cs="Times New Roman"/>
      <w:sz w:val="20"/>
      <w:szCs w:val="20"/>
    </w:rPr>
  </w:style>
  <w:style w:type="paragraph" w:styleId="afe">
    <w:name w:val="Title"/>
    <w:basedOn w:val="a"/>
    <w:link w:val="aff"/>
    <w:qFormat/>
    <w:rsid w:val="003D0A31"/>
    <w:pPr>
      <w:spacing w:line="240" w:lineRule="auto"/>
      <w:ind w:firstLine="0"/>
      <w:jc w:val="center"/>
    </w:pPr>
  </w:style>
  <w:style w:type="character" w:customStyle="1" w:styleId="aff">
    <w:name w:val="Название Знак"/>
    <w:basedOn w:val="a0"/>
    <w:link w:val="afe"/>
    <w:rsid w:val="003D0A31"/>
    <w:rPr>
      <w:rFonts w:ascii="Times New Roman" w:eastAsia="Times New Roman" w:hAnsi="Times New Roman" w:cs="Times New Roman"/>
      <w:sz w:val="28"/>
      <w:szCs w:val="24"/>
    </w:rPr>
  </w:style>
  <w:style w:type="paragraph" w:customStyle="1" w:styleId="aff0">
    <w:name w:val="Формула"/>
    <w:basedOn w:val="ac"/>
    <w:rsid w:val="003D0A31"/>
    <w:pPr>
      <w:tabs>
        <w:tab w:val="clear" w:pos="4677"/>
        <w:tab w:val="clear" w:pos="9355"/>
      </w:tabs>
      <w:ind w:firstLine="0"/>
      <w:jc w:val="center"/>
    </w:pPr>
    <w:rPr>
      <w:szCs w:val="28"/>
      <w:lang w:eastAsia="ru-RU"/>
    </w:rPr>
  </w:style>
  <w:style w:type="paragraph" w:styleId="aff1">
    <w:name w:val="List Paragraph"/>
    <w:basedOn w:val="a"/>
    <w:uiPriority w:val="34"/>
    <w:qFormat/>
    <w:rsid w:val="003D0A31"/>
    <w:pPr>
      <w:widowControl w:val="0"/>
      <w:autoSpaceDE w:val="0"/>
      <w:autoSpaceDN w:val="0"/>
      <w:adjustRightInd w:val="0"/>
      <w:spacing w:line="240" w:lineRule="auto"/>
      <w:ind w:left="720" w:firstLine="0"/>
      <w:contextualSpacing/>
      <w:jc w:val="left"/>
    </w:pPr>
    <w:rPr>
      <w:sz w:val="20"/>
      <w:szCs w:val="20"/>
      <w:lang w:eastAsia="ru-RU"/>
    </w:rPr>
  </w:style>
  <w:style w:type="character" w:customStyle="1" w:styleId="PlainTextChar">
    <w:name w:val="Plain Text Char"/>
    <w:locked/>
    <w:rsid w:val="003D0A31"/>
    <w:rPr>
      <w:rFonts w:ascii="Courier New" w:hAnsi="Courier New" w:cs="Courier New"/>
    </w:rPr>
  </w:style>
  <w:style w:type="paragraph" w:styleId="aff2">
    <w:name w:val="Block Text"/>
    <w:basedOn w:val="a"/>
    <w:rsid w:val="003D0A31"/>
    <w:pPr>
      <w:suppressAutoHyphens/>
      <w:overflowPunct w:val="0"/>
      <w:autoSpaceDE w:val="0"/>
      <w:autoSpaceDN w:val="0"/>
      <w:adjustRightInd w:val="0"/>
      <w:spacing w:before="444" w:after="444" w:line="240" w:lineRule="auto"/>
      <w:ind w:left="3828" w:right="704" w:firstLine="0"/>
      <w:jc w:val="center"/>
      <w:textAlignment w:val="baseline"/>
    </w:pPr>
    <w:rPr>
      <w:i/>
      <w:iCs/>
      <w:szCs w:val="20"/>
      <w:lang w:eastAsia="ru-RU"/>
    </w:rPr>
  </w:style>
  <w:style w:type="paragraph" w:styleId="34">
    <w:name w:val="Body Text 3"/>
    <w:basedOn w:val="a"/>
    <w:link w:val="35"/>
    <w:rsid w:val="003D0A31"/>
    <w:pPr>
      <w:overflowPunct w:val="0"/>
      <w:autoSpaceDE w:val="0"/>
      <w:autoSpaceDN w:val="0"/>
      <w:adjustRightInd w:val="0"/>
      <w:spacing w:line="240" w:lineRule="auto"/>
      <w:ind w:right="562" w:firstLine="0"/>
      <w:jc w:val="center"/>
      <w:textAlignment w:val="baseline"/>
    </w:pPr>
    <w:rPr>
      <w:szCs w:val="20"/>
    </w:rPr>
  </w:style>
  <w:style w:type="character" w:customStyle="1" w:styleId="35">
    <w:name w:val="Основной текст 3 Знак"/>
    <w:basedOn w:val="a0"/>
    <w:link w:val="34"/>
    <w:rsid w:val="003D0A31"/>
    <w:rPr>
      <w:rFonts w:ascii="Times New Roman" w:eastAsia="Times New Roman" w:hAnsi="Times New Roman" w:cs="Times New Roman"/>
      <w:sz w:val="28"/>
      <w:szCs w:val="20"/>
    </w:rPr>
  </w:style>
  <w:style w:type="paragraph" w:styleId="aff3">
    <w:name w:val="caption"/>
    <w:basedOn w:val="a"/>
    <w:next w:val="a"/>
    <w:qFormat/>
    <w:rsid w:val="003D0A31"/>
    <w:pPr>
      <w:tabs>
        <w:tab w:val="left" w:pos="3675"/>
      </w:tabs>
      <w:overflowPunct w:val="0"/>
      <w:autoSpaceDE w:val="0"/>
      <w:autoSpaceDN w:val="0"/>
      <w:adjustRightInd w:val="0"/>
      <w:ind w:left="150" w:right="567" w:firstLine="462"/>
      <w:jc w:val="center"/>
      <w:textAlignment w:val="baseline"/>
    </w:pPr>
    <w:rPr>
      <w:szCs w:val="20"/>
      <w:lang w:eastAsia="ru-RU"/>
    </w:rPr>
  </w:style>
  <w:style w:type="paragraph" w:customStyle="1" w:styleId="xl31">
    <w:name w:val="xl31"/>
    <w:basedOn w:val="a"/>
    <w:rsid w:val="003D0A31"/>
    <w:pPr>
      <w:pBdr>
        <w:top w:val="single" w:sz="8" w:space="0" w:color="auto"/>
        <w:left w:val="single" w:sz="8"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32">
    <w:name w:val="xl32"/>
    <w:basedOn w:val="a"/>
    <w:rsid w:val="003D0A31"/>
    <w:pPr>
      <w:pBdr>
        <w:top w:val="single" w:sz="8" w:space="0" w:color="auto"/>
        <w:left w:val="single" w:sz="4"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33">
    <w:name w:val="xl33"/>
    <w:basedOn w:val="a"/>
    <w:rsid w:val="003D0A31"/>
    <w:pPr>
      <w:pBdr>
        <w:top w:val="single" w:sz="8" w:space="0" w:color="auto"/>
        <w:left w:val="single" w:sz="4"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34">
    <w:name w:val="xl34"/>
    <w:basedOn w:val="a"/>
    <w:rsid w:val="003D0A31"/>
    <w:pPr>
      <w:pBdr>
        <w:top w:val="single" w:sz="8" w:space="0" w:color="auto"/>
        <w:right w:val="single" w:sz="8"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35">
    <w:name w:val="xl35"/>
    <w:basedOn w:val="a"/>
    <w:rsid w:val="003D0A31"/>
    <w:pPr>
      <w:pBdr>
        <w:left w:val="single" w:sz="8"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36">
    <w:name w:val="xl36"/>
    <w:basedOn w:val="a"/>
    <w:rsid w:val="003D0A31"/>
    <w:pPr>
      <w:pBdr>
        <w:left w:val="single" w:sz="4"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37">
    <w:name w:val="xl37"/>
    <w:basedOn w:val="a"/>
    <w:rsid w:val="003D0A31"/>
    <w:pPr>
      <w:pBdr>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38">
    <w:name w:val="xl38"/>
    <w:basedOn w:val="a"/>
    <w:rsid w:val="003D0A31"/>
    <w:pPr>
      <w:pBdr>
        <w:left w:val="single" w:sz="8" w:space="0" w:color="auto"/>
        <w:bottom w:val="double" w:sz="6"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39">
    <w:name w:val="xl39"/>
    <w:basedOn w:val="a"/>
    <w:rsid w:val="003D0A31"/>
    <w:pPr>
      <w:pBdr>
        <w:left w:val="single" w:sz="4" w:space="0" w:color="auto"/>
        <w:bottom w:val="double" w:sz="6"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40">
    <w:name w:val="xl40"/>
    <w:basedOn w:val="a"/>
    <w:rsid w:val="003D0A31"/>
    <w:pPr>
      <w:pBdr>
        <w:bottom w:val="double" w:sz="6"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41">
    <w:name w:val="xl41"/>
    <w:basedOn w:val="a"/>
    <w:rsid w:val="003D0A31"/>
    <w:pPr>
      <w:pBdr>
        <w:left w:val="single" w:sz="8" w:space="0" w:color="auto"/>
        <w:bottom w:val="double" w:sz="6"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42">
    <w:name w:val="xl42"/>
    <w:basedOn w:val="a"/>
    <w:rsid w:val="003D0A31"/>
    <w:pPr>
      <w:pBdr>
        <w:left w:val="single" w:sz="4" w:space="0" w:color="auto"/>
        <w:bottom w:val="double" w:sz="6"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43">
    <w:name w:val="xl43"/>
    <w:basedOn w:val="a"/>
    <w:rsid w:val="003D0A31"/>
    <w:pPr>
      <w:pBdr>
        <w:left w:val="single" w:sz="8" w:space="0" w:color="auto"/>
        <w:bottom w:val="single" w:sz="4"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44">
    <w:name w:val="xl44"/>
    <w:basedOn w:val="a"/>
    <w:rsid w:val="003D0A31"/>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45">
    <w:name w:val="xl45"/>
    <w:basedOn w:val="a"/>
    <w:rsid w:val="003D0A3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46">
    <w:name w:val="xl46"/>
    <w:basedOn w:val="a"/>
    <w:rsid w:val="003D0A31"/>
    <w:pPr>
      <w:pBdr>
        <w:top w:val="single" w:sz="4" w:space="0" w:color="auto"/>
        <w:left w:val="single" w:sz="8" w:space="0" w:color="auto"/>
        <w:bottom w:val="single" w:sz="4"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47">
    <w:name w:val="xl47"/>
    <w:basedOn w:val="a"/>
    <w:rsid w:val="003D0A31"/>
    <w:pPr>
      <w:pBdr>
        <w:left w:val="single" w:sz="4" w:space="0" w:color="auto"/>
        <w:bottom w:val="single" w:sz="4"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48">
    <w:name w:val="xl48"/>
    <w:basedOn w:val="a"/>
    <w:rsid w:val="003D0A31"/>
    <w:pPr>
      <w:pBdr>
        <w:top w:val="single" w:sz="4" w:space="0" w:color="auto"/>
        <w:left w:val="single" w:sz="8" w:space="0" w:color="auto"/>
        <w:bottom w:val="single" w:sz="4"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49">
    <w:name w:val="xl49"/>
    <w:basedOn w:val="a"/>
    <w:rsid w:val="003D0A31"/>
    <w:pPr>
      <w:pBdr>
        <w:top w:val="single" w:sz="4" w:space="0" w:color="auto"/>
        <w:left w:val="single" w:sz="4" w:space="0" w:color="auto"/>
        <w:bottom w:val="single" w:sz="8"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50">
    <w:name w:val="xl50"/>
    <w:basedOn w:val="a"/>
    <w:rsid w:val="003D0A31"/>
    <w:pP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51">
    <w:name w:val="xl51"/>
    <w:basedOn w:val="a"/>
    <w:rsid w:val="003D0A31"/>
    <w:pPr>
      <w:pBdr>
        <w:left w:val="single" w:sz="8"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52">
    <w:name w:val="xl52"/>
    <w:basedOn w:val="a"/>
    <w:rsid w:val="003D0A31"/>
    <w:pPr>
      <w:pBdr>
        <w:bottom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53">
    <w:name w:val="xl53"/>
    <w:basedOn w:val="a"/>
    <w:rsid w:val="003D0A31"/>
    <w:pPr>
      <w:pBdr>
        <w:top w:val="single" w:sz="8" w:space="0" w:color="auto"/>
        <w:bottom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54">
    <w:name w:val="xl54"/>
    <w:basedOn w:val="a"/>
    <w:rsid w:val="003D0A31"/>
    <w:pPr>
      <w:pBdr>
        <w:top w:val="single" w:sz="8" w:space="0" w:color="auto"/>
        <w:left w:val="single" w:sz="4"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55">
    <w:name w:val="xl55"/>
    <w:basedOn w:val="a"/>
    <w:rsid w:val="003D0A31"/>
    <w:pPr>
      <w:pBdr>
        <w:left w:val="single" w:sz="4" w:space="0" w:color="auto"/>
        <w:bottom w:val="single" w:sz="8"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56">
    <w:name w:val="xl56"/>
    <w:basedOn w:val="a"/>
    <w:rsid w:val="003D0A31"/>
    <w:pPr>
      <w:pBdr>
        <w:lef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57">
    <w:name w:val="xl57"/>
    <w:basedOn w:val="a"/>
    <w:rsid w:val="003D0A31"/>
    <w:pPr>
      <w:pBdr>
        <w:lef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 w:val="18"/>
      <w:szCs w:val="18"/>
      <w:lang w:val="en-US" w:eastAsia="en-US"/>
    </w:rPr>
  </w:style>
  <w:style w:type="paragraph" w:customStyle="1" w:styleId="xl58">
    <w:name w:val="xl58"/>
    <w:basedOn w:val="a"/>
    <w:rsid w:val="003D0A31"/>
    <w:pPr>
      <w:pBdr>
        <w:left w:val="single" w:sz="4" w:space="0" w:color="auto"/>
        <w:bottom w:val="double" w:sz="6"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 w:val="16"/>
      <w:szCs w:val="16"/>
      <w:lang w:val="en-US" w:eastAsia="en-US"/>
    </w:rPr>
  </w:style>
  <w:style w:type="paragraph" w:customStyle="1" w:styleId="xl59">
    <w:name w:val="xl59"/>
    <w:basedOn w:val="a"/>
    <w:rsid w:val="003D0A31"/>
    <w:pPr>
      <w:pBdr>
        <w:left w:val="single" w:sz="4" w:space="0" w:color="auto"/>
        <w:bottom w:val="double" w:sz="6"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 w:val="22"/>
      <w:szCs w:val="22"/>
      <w:lang w:val="en-US" w:eastAsia="en-US"/>
    </w:rPr>
  </w:style>
  <w:style w:type="paragraph" w:customStyle="1" w:styleId="xl60">
    <w:name w:val="xl60"/>
    <w:basedOn w:val="a"/>
    <w:rsid w:val="003D0A31"/>
    <w:pPr>
      <w:pBdr>
        <w:lef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 w:val="22"/>
      <w:szCs w:val="22"/>
      <w:lang w:val="en-US" w:eastAsia="en-US"/>
    </w:rPr>
  </w:style>
  <w:style w:type="paragraph" w:customStyle="1" w:styleId="xl61">
    <w:name w:val="xl61"/>
    <w:basedOn w:val="a"/>
    <w:rsid w:val="003D0A31"/>
    <w:pPr>
      <w:pBdr>
        <w:left w:val="single" w:sz="4"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62">
    <w:name w:val="xl62"/>
    <w:basedOn w:val="a"/>
    <w:rsid w:val="003D0A31"/>
    <w:pPr>
      <w:pBdr>
        <w:left w:val="single" w:sz="8"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63">
    <w:name w:val="xl63"/>
    <w:basedOn w:val="a"/>
    <w:rsid w:val="003D0A31"/>
    <w:pPr>
      <w:pBdr>
        <w:left w:val="single" w:sz="8" w:space="0" w:color="auto"/>
      </w:pBdr>
      <w:overflowPunct w:val="0"/>
      <w:autoSpaceDE w:val="0"/>
      <w:autoSpaceDN w:val="0"/>
      <w:adjustRightInd w:val="0"/>
      <w:spacing w:before="100" w:beforeAutospacing="1" w:after="100" w:afterAutospacing="1" w:line="240" w:lineRule="auto"/>
      <w:ind w:firstLine="0"/>
      <w:textAlignment w:val="baseline"/>
    </w:pPr>
    <w:rPr>
      <w:b/>
      <w:bCs/>
      <w:sz w:val="32"/>
      <w:szCs w:val="32"/>
      <w:lang w:val="en-US" w:eastAsia="en-US"/>
    </w:rPr>
  </w:style>
  <w:style w:type="paragraph" w:customStyle="1" w:styleId="xl64">
    <w:name w:val="xl64"/>
    <w:basedOn w:val="a"/>
    <w:rsid w:val="003D0A31"/>
    <w:pPr>
      <w:pBdr>
        <w:left w:val="single" w:sz="8" w:space="0" w:color="auto"/>
        <w:bottom w:val="single" w:sz="8" w:space="0" w:color="auto"/>
      </w:pBdr>
      <w:overflowPunct w:val="0"/>
      <w:autoSpaceDE w:val="0"/>
      <w:autoSpaceDN w:val="0"/>
      <w:adjustRightInd w:val="0"/>
      <w:spacing w:before="100" w:beforeAutospacing="1" w:after="100" w:afterAutospacing="1" w:line="240" w:lineRule="auto"/>
      <w:ind w:firstLine="0"/>
      <w:textAlignment w:val="baseline"/>
    </w:pPr>
    <w:rPr>
      <w:b/>
      <w:bCs/>
      <w:sz w:val="32"/>
      <w:szCs w:val="32"/>
      <w:lang w:val="en-US" w:eastAsia="en-US"/>
    </w:rPr>
  </w:style>
  <w:style w:type="paragraph" w:customStyle="1" w:styleId="xl65">
    <w:name w:val="xl65"/>
    <w:basedOn w:val="a"/>
    <w:rsid w:val="003D0A31"/>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line="240" w:lineRule="auto"/>
      <w:ind w:firstLine="0"/>
      <w:textAlignment w:val="baseline"/>
    </w:pPr>
    <w:rPr>
      <w:b/>
      <w:bCs/>
      <w:sz w:val="32"/>
      <w:szCs w:val="32"/>
      <w:lang w:val="en-US" w:eastAsia="en-US"/>
    </w:rPr>
  </w:style>
  <w:style w:type="paragraph" w:customStyle="1" w:styleId="xl66">
    <w:name w:val="xl66"/>
    <w:basedOn w:val="a"/>
    <w:rsid w:val="003D0A31"/>
    <w:pPr>
      <w:pBdr>
        <w:left w:val="single" w:sz="4" w:space="0" w:color="auto"/>
        <w:bottom w:val="single" w:sz="8"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 w:val="40"/>
      <w:szCs w:val="40"/>
      <w:lang w:val="en-US" w:eastAsia="en-US"/>
    </w:rPr>
  </w:style>
  <w:style w:type="paragraph" w:customStyle="1" w:styleId="xl67">
    <w:name w:val="xl67"/>
    <w:basedOn w:val="a"/>
    <w:rsid w:val="003D0A31"/>
    <w:pPr>
      <w:pBdr>
        <w:top w:val="single" w:sz="8" w:space="0" w:color="auto"/>
        <w:left w:val="single" w:sz="4" w:space="0" w:color="auto"/>
        <w:bottom w:val="single" w:sz="8"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 w:val="36"/>
      <w:szCs w:val="36"/>
      <w:lang w:val="en-US" w:eastAsia="en-US"/>
    </w:rPr>
  </w:style>
  <w:style w:type="paragraph" w:customStyle="1" w:styleId="xl68">
    <w:name w:val="xl68"/>
    <w:basedOn w:val="a"/>
    <w:rsid w:val="003D0A31"/>
    <w:pPr>
      <w:pBdr>
        <w:top w:val="single" w:sz="4" w:space="0" w:color="auto"/>
        <w:left w:val="single" w:sz="8"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69">
    <w:name w:val="xl69"/>
    <w:basedOn w:val="a"/>
    <w:rsid w:val="003D0A31"/>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70">
    <w:name w:val="xl70"/>
    <w:basedOn w:val="a"/>
    <w:rsid w:val="003D0A31"/>
    <w:pPr>
      <w:pBdr>
        <w:left w:val="single" w:sz="4"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71">
    <w:name w:val="xl71"/>
    <w:basedOn w:val="a"/>
    <w:rsid w:val="003D0A31"/>
    <w:pPr>
      <w:pBdr>
        <w:top w:val="single" w:sz="4" w:space="0" w:color="auto"/>
        <w:left w:val="single" w:sz="8"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0"/>
      <w:lang w:val="en-US" w:eastAsia="en-US"/>
    </w:rPr>
  </w:style>
  <w:style w:type="paragraph" w:customStyle="1" w:styleId="xl72">
    <w:name w:val="xl72"/>
    <w:basedOn w:val="a"/>
    <w:rsid w:val="003D0A31"/>
    <w:pPr>
      <w:pBdr>
        <w:top w:val="single" w:sz="4" w:space="0" w:color="auto"/>
        <w:left w:val="single" w:sz="4"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73">
    <w:name w:val="xl73"/>
    <w:basedOn w:val="a"/>
    <w:rsid w:val="003D0A31"/>
    <w:pPr>
      <w:pBdr>
        <w:top w:val="single" w:sz="4" w:space="0" w:color="auto"/>
        <w:left w:val="single" w:sz="4" w:space="0" w:color="auto"/>
        <w:bottom w:val="single" w:sz="4"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74">
    <w:name w:val="xl74"/>
    <w:basedOn w:val="a"/>
    <w:rsid w:val="003D0A31"/>
    <w:pPr>
      <w:pBdr>
        <w:top w:val="single" w:sz="4" w:space="0" w:color="auto"/>
        <w:left w:val="single" w:sz="8" w:space="0" w:color="auto"/>
        <w:bottom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0"/>
      <w:lang w:val="en-US" w:eastAsia="en-US"/>
    </w:rPr>
  </w:style>
  <w:style w:type="paragraph" w:customStyle="1" w:styleId="xl75">
    <w:name w:val="xl75"/>
    <w:basedOn w:val="a"/>
    <w:rsid w:val="003D0A31"/>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76">
    <w:name w:val="xl76"/>
    <w:basedOn w:val="a"/>
    <w:rsid w:val="003D0A31"/>
    <w:pPr>
      <w:pBdr>
        <w:top w:val="single" w:sz="4" w:space="0" w:color="auto"/>
        <w:left w:val="single" w:sz="4" w:space="0" w:color="auto"/>
        <w:bottom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77">
    <w:name w:val="xl77"/>
    <w:basedOn w:val="a"/>
    <w:rsid w:val="003D0A31"/>
    <w:pPr>
      <w:pBdr>
        <w:top w:val="single" w:sz="8" w:space="0" w:color="auto"/>
        <w:left w:val="single" w:sz="4"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78">
    <w:name w:val="xl78"/>
    <w:basedOn w:val="a"/>
    <w:rsid w:val="003D0A31"/>
    <w:pPr>
      <w:pBdr>
        <w:left w:val="single" w:sz="4" w:space="0" w:color="auto"/>
        <w:bottom w:val="single" w:sz="8" w:space="0" w:color="auto"/>
        <w:right w:val="single" w:sz="8" w:space="0" w:color="auto"/>
      </w:pBdr>
      <w:overflowPunct w:val="0"/>
      <w:autoSpaceDE w:val="0"/>
      <w:autoSpaceDN w:val="0"/>
      <w:adjustRightInd w:val="0"/>
      <w:spacing w:before="100" w:beforeAutospacing="1" w:after="100" w:afterAutospacing="1" w:line="240" w:lineRule="auto"/>
      <w:ind w:firstLine="0"/>
      <w:jc w:val="center"/>
      <w:textAlignment w:val="baseline"/>
    </w:pPr>
    <w:rPr>
      <w:b/>
      <w:bCs/>
      <w:sz w:val="32"/>
      <w:szCs w:val="32"/>
      <w:lang w:val="en-US" w:eastAsia="en-US"/>
    </w:rPr>
  </w:style>
  <w:style w:type="paragraph" w:customStyle="1" w:styleId="xl79">
    <w:name w:val="xl79"/>
    <w:basedOn w:val="a"/>
    <w:rsid w:val="003D0A31"/>
    <w:pPr>
      <w:pBdr>
        <w:left w:val="single" w:sz="4" w:space="0" w:color="auto"/>
        <w:bottom w:val="double" w:sz="6"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 w:val="18"/>
      <w:szCs w:val="18"/>
      <w:lang w:val="en-US" w:eastAsia="en-US"/>
    </w:rPr>
  </w:style>
  <w:style w:type="paragraph" w:customStyle="1" w:styleId="xl80">
    <w:name w:val="xl80"/>
    <w:basedOn w:val="a"/>
    <w:rsid w:val="003D0A31"/>
    <w:pPr>
      <w:pBdr>
        <w:top w:val="single" w:sz="4" w:space="0" w:color="auto"/>
        <w:left w:val="single" w:sz="8" w:space="0" w:color="auto"/>
        <w:bottom w:val="single" w:sz="8"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81">
    <w:name w:val="xl81"/>
    <w:basedOn w:val="a"/>
    <w:rsid w:val="003D0A31"/>
    <w:pPr>
      <w:pBdr>
        <w:top w:val="single" w:sz="4" w:space="0" w:color="auto"/>
        <w:left w:val="single" w:sz="8" w:space="0" w:color="auto"/>
        <w:bottom w:val="single" w:sz="4" w:space="0" w:color="auto"/>
        <w:right w:val="single" w:sz="4" w:space="0" w:color="auto"/>
      </w:pBdr>
      <w:overflowPunct w:val="0"/>
      <w:autoSpaceDE w:val="0"/>
      <w:autoSpaceDN w:val="0"/>
      <w:adjustRightInd w:val="0"/>
      <w:spacing w:before="100" w:beforeAutospacing="1" w:after="100" w:afterAutospacing="1" w:line="240" w:lineRule="auto"/>
      <w:ind w:firstLine="0"/>
      <w:textAlignment w:val="baseline"/>
    </w:pPr>
    <w:rPr>
      <w:szCs w:val="28"/>
      <w:lang w:val="en-US" w:eastAsia="en-US"/>
    </w:rPr>
  </w:style>
  <w:style w:type="paragraph" w:customStyle="1" w:styleId="xl82">
    <w:name w:val="xl82"/>
    <w:basedOn w:val="a"/>
    <w:rsid w:val="003D0A31"/>
    <w:pPr>
      <w:pBdr>
        <w:top w:val="single" w:sz="8" w:space="0" w:color="auto"/>
        <w:left w:val="single" w:sz="4" w:space="0" w:color="auto"/>
        <w:bottom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83">
    <w:name w:val="xl83"/>
    <w:basedOn w:val="a"/>
    <w:rsid w:val="003D0A31"/>
    <w:pPr>
      <w:pBdr>
        <w:top w:val="single" w:sz="8" w:space="0" w:color="auto"/>
        <w:bottom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84">
    <w:name w:val="xl84"/>
    <w:basedOn w:val="a"/>
    <w:rsid w:val="003D0A31"/>
    <w:pPr>
      <w:pBdr>
        <w:top w:val="single" w:sz="8" w:space="0" w:color="auto"/>
        <w:bottom w:val="single" w:sz="4" w:space="0" w:color="auto"/>
        <w:right w:val="single" w:sz="4" w:space="0" w:color="auto"/>
      </w:pBdr>
      <w:overflowPunct w:val="0"/>
      <w:autoSpaceDE w:val="0"/>
      <w:autoSpaceDN w:val="0"/>
      <w:adjustRightInd w:val="0"/>
      <w:spacing w:before="100" w:beforeAutospacing="1" w:after="100" w:afterAutospacing="1" w:line="240" w:lineRule="auto"/>
      <w:ind w:firstLine="0"/>
      <w:jc w:val="center"/>
      <w:textAlignment w:val="baseline"/>
    </w:pPr>
    <w:rPr>
      <w:szCs w:val="28"/>
      <w:lang w:val="en-US" w:eastAsia="en-US"/>
    </w:rPr>
  </w:style>
  <w:style w:type="paragraph" w:customStyle="1" w:styleId="xl85">
    <w:name w:val="xl85"/>
    <w:basedOn w:val="a"/>
    <w:rsid w:val="003D0A31"/>
    <w:pPr>
      <w:overflowPunct w:val="0"/>
      <w:autoSpaceDE w:val="0"/>
      <w:autoSpaceDN w:val="0"/>
      <w:adjustRightInd w:val="0"/>
      <w:spacing w:before="100" w:beforeAutospacing="1" w:after="100" w:afterAutospacing="1" w:line="240" w:lineRule="auto"/>
      <w:ind w:firstLine="0"/>
      <w:jc w:val="center"/>
      <w:textAlignment w:val="baseline"/>
    </w:pPr>
    <w:rPr>
      <w:b/>
      <w:bCs/>
      <w:sz w:val="36"/>
      <w:szCs w:val="36"/>
      <w:lang w:val="en-US" w:eastAsia="en-US"/>
    </w:rPr>
  </w:style>
  <w:style w:type="paragraph" w:customStyle="1" w:styleId="xl86">
    <w:name w:val="xl86"/>
    <w:basedOn w:val="a"/>
    <w:rsid w:val="003D0A31"/>
    <w:pPr>
      <w:overflowPunct w:val="0"/>
      <w:autoSpaceDE w:val="0"/>
      <w:autoSpaceDN w:val="0"/>
      <w:adjustRightInd w:val="0"/>
      <w:spacing w:before="100" w:beforeAutospacing="1" w:after="100" w:afterAutospacing="1" w:line="240" w:lineRule="auto"/>
      <w:ind w:firstLine="0"/>
      <w:jc w:val="center"/>
      <w:textAlignment w:val="baseline"/>
    </w:pPr>
    <w:rPr>
      <w:rFonts w:ascii="Arial" w:hAnsi="Arial"/>
      <w:szCs w:val="28"/>
      <w:lang w:val="en-US" w:eastAsia="en-US"/>
    </w:rPr>
  </w:style>
  <w:style w:type="paragraph" w:customStyle="1" w:styleId="aff4">
    <w:name w:val="Наим.главы"/>
    <w:basedOn w:val="1"/>
    <w:next w:val="aff5"/>
    <w:rsid w:val="003D0A31"/>
    <w:pPr>
      <w:tabs>
        <w:tab w:val="clear" w:pos="1620"/>
        <w:tab w:val="clear" w:pos="1800"/>
      </w:tabs>
      <w:overflowPunct w:val="0"/>
      <w:autoSpaceDE w:val="0"/>
      <w:autoSpaceDN w:val="0"/>
      <w:adjustRightInd w:val="0"/>
      <w:spacing w:before="360" w:after="480"/>
      <w:ind w:left="0" w:firstLine="0"/>
      <w:jc w:val="center"/>
      <w:textAlignment w:val="baseline"/>
      <w:outlineLvl w:val="9"/>
    </w:pPr>
    <w:rPr>
      <w:rFonts w:ascii="Arial" w:hAnsi="Arial"/>
      <w:b/>
      <w:kern w:val="28"/>
      <w:sz w:val="36"/>
      <w:szCs w:val="20"/>
      <w:lang w:eastAsia="ru-RU"/>
    </w:rPr>
  </w:style>
  <w:style w:type="paragraph" w:customStyle="1" w:styleId="aff5">
    <w:name w:val="Параграф"/>
    <w:basedOn w:val="aff4"/>
    <w:next w:val="afc"/>
    <w:rsid w:val="003D0A31"/>
    <w:pPr>
      <w:spacing w:before="240" w:after="240"/>
    </w:pPr>
    <w:rPr>
      <w:rFonts w:ascii="Times New Roman" w:hAnsi="Times New Roman"/>
      <w:sz w:val="32"/>
    </w:rPr>
  </w:style>
  <w:style w:type="paragraph" w:customStyle="1" w:styleId="aff6">
    <w:name w:val="Подпараграф"/>
    <w:basedOn w:val="aff5"/>
    <w:next w:val="afc"/>
    <w:rsid w:val="003D0A31"/>
    <w:pPr>
      <w:spacing w:before="480" w:after="360" w:line="360" w:lineRule="atLeast"/>
    </w:pPr>
    <w:rPr>
      <w:sz w:val="28"/>
    </w:rPr>
  </w:style>
  <w:style w:type="character" w:customStyle="1" w:styleId="aff7">
    <w:name w:val="Подстрочный"/>
    <w:rsid w:val="003D0A31"/>
    <w:rPr>
      <w:rFonts w:ascii="Times New Roman" w:hAnsi="Times New Roman"/>
      <w:i/>
      <w:sz w:val="32"/>
      <w:vertAlign w:val="subscript"/>
    </w:rPr>
  </w:style>
  <w:style w:type="character" w:customStyle="1" w:styleId="Iianoiiue">
    <w:name w:val="Iiano?i?iue"/>
    <w:rsid w:val="003D0A31"/>
    <w:rPr>
      <w:rFonts w:ascii="Times New Roman" w:hAnsi="Times New Roman"/>
      <w:i/>
      <w:sz w:val="32"/>
      <w:vertAlign w:val="subscript"/>
    </w:rPr>
  </w:style>
  <w:style w:type="character" w:customStyle="1" w:styleId="iianoiiue0">
    <w:name w:val="iiano?i?iue"/>
    <w:rsid w:val="003D0A31"/>
    <w:rPr>
      <w:rFonts w:ascii="Times New Roman" w:hAnsi="Times New Roman" w:cs="Times New Roman" w:hint="default"/>
      <w:i/>
      <w:iCs w:val="0"/>
      <w:sz w:val="32"/>
      <w:vertAlign w:val="subscript"/>
    </w:rPr>
  </w:style>
  <w:style w:type="paragraph" w:customStyle="1" w:styleId="Iaeiaeaau">
    <w:name w:val="Iaei.aeaau"/>
    <w:basedOn w:val="1"/>
    <w:next w:val="a"/>
    <w:rsid w:val="003D0A31"/>
    <w:pPr>
      <w:tabs>
        <w:tab w:val="clear" w:pos="1620"/>
        <w:tab w:val="clear" w:pos="1800"/>
      </w:tabs>
      <w:overflowPunct w:val="0"/>
      <w:autoSpaceDE w:val="0"/>
      <w:autoSpaceDN w:val="0"/>
      <w:adjustRightInd w:val="0"/>
      <w:spacing w:before="360" w:after="480"/>
      <w:ind w:left="0" w:firstLine="0"/>
      <w:jc w:val="center"/>
      <w:textAlignment w:val="baseline"/>
      <w:outlineLvl w:val="9"/>
    </w:pPr>
    <w:rPr>
      <w:rFonts w:ascii="Arial" w:hAnsi="Arial"/>
      <w:b/>
      <w:kern w:val="28"/>
      <w:sz w:val="36"/>
      <w:szCs w:val="20"/>
      <w:lang w:eastAsia="ru-RU"/>
    </w:rPr>
  </w:style>
  <w:style w:type="paragraph" w:customStyle="1" w:styleId="Iiaaaeaiea">
    <w:name w:val="Ii?aaaeaiea"/>
    <w:basedOn w:val="22"/>
    <w:next w:val="22"/>
    <w:rsid w:val="003D0A31"/>
    <w:pPr>
      <w:widowControl/>
      <w:overflowPunct w:val="0"/>
      <w:autoSpaceDE w:val="0"/>
      <w:autoSpaceDN w:val="0"/>
      <w:adjustRightInd w:val="0"/>
      <w:textAlignment w:val="baseline"/>
    </w:pPr>
    <w:rPr>
      <w:i/>
      <w:kern w:val="28"/>
      <w:lang w:eastAsia="ru-RU"/>
    </w:rPr>
  </w:style>
  <w:style w:type="paragraph" w:styleId="aff8">
    <w:name w:val="Document Map"/>
    <w:basedOn w:val="a"/>
    <w:link w:val="aff9"/>
    <w:rsid w:val="003D0A31"/>
    <w:pPr>
      <w:shd w:val="clear" w:color="auto" w:fill="000080"/>
      <w:overflowPunct w:val="0"/>
      <w:autoSpaceDE w:val="0"/>
      <w:autoSpaceDN w:val="0"/>
      <w:adjustRightInd w:val="0"/>
      <w:spacing w:line="240" w:lineRule="auto"/>
      <w:ind w:firstLine="0"/>
      <w:textAlignment w:val="baseline"/>
    </w:pPr>
    <w:rPr>
      <w:rFonts w:ascii="Tahoma" w:hAnsi="Tahoma"/>
      <w:szCs w:val="20"/>
    </w:rPr>
  </w:style>
  <w:style w:type="character" w:customStyle="1" w:styleId="aff9">
    <w:name w:val="Схема документа Знак"/>
    <w:basedOn w:val="a0"/>
    <w:link w:val="aff8"/>
    <w:rsid w:val="003D0A31"/>
    <w:rPr>
      <w:rFonts w:ascii="Tahoma" w:eastAsia="Times New Roman" w:hAnsi="Tahoma" w:cs="Times New Roman"/>
      <w:sz w:val="28"/>
      <w:szCs w:val="20"/>
      <w:shd w:val="clear" w:color="auto" w:fill="000080"/>
    </w:rPr>
  </w:style>
  <w:style w:type="paragraph" w:customStyle="1" w:styleId="caaieiaie2">
    <w:name w:val="caaieiaie 2"/>
    <w:basedOn w:val="a"/>
    <w:next w:val="a"/>
    <w:rsid w:val="003D0A31"/>
    <w:pPr>
      <w:keepNext/>
      <w:widowControl w:val="0"/>
      <w:overflowPunct w:val="0"/>
      <w:autoSpaceDE w:val="0"/>
      <w:autoSpaceDN w:val="0"/>
      <w:adjustRightInd w:val="0"/>
      <w:spacing w:line="240" w:lineRule="auto"/>
      <w:ind w:firstLine="720"/>
      <w:textAlignment w:val="baseline"/>
    </w:pPr>
    <w:rPr>
      <w:szCs w:val="20"/>
      <w:lang w:eastAsia="ru-RU"/>
    </w:rPr>
  </w:style>
  <w:style w:type="numbering" w:customStyle="1" w:styleId="1e">
    <w:name w:val="Нет списка1"/>
    <w:next w:val="a2"/>
    <w:semiHidden/>
    <w:unhideWhenUsed/>
    <w:rsid w:val="003D0A31"/>
  </w:style>
  <w:style w:type="numbering" w:customStyle="1" w:styleId="111">
    <w:name w:val="Нет списка11"/>
    <w:next w:val="a2"/>
    <w:semiHidden/>
    <w:unhideWhenUsed/>
    <w:rsid w:val="003D0A31"/>
  </w:style>
  <w:style w:type="numbering" w:customStyle="1" w:styleId="27">
    <w:name w:val="Нет списка2"/>
    <w:next w:val="a2"/>
    <w:semiHidden/>
    <w:rsid w:val="003D0A31"/>
  </w:style>
  <w:style w:type="paragraph" w:customStyle="1" w:styleId="affa">
    <w:name w:val="Чертежный"/>
    <w:rsid w:val="003D0A31"/>
    <w:pPr>
      <w:spacing w:after="0" w:line="240" w:lineRule="auto"/>
      <w:jc w:val="both"/>
    </w:pPr>
    <w:rPr>
      <w:rFonts w:ascii="ISOCPEUR" w:eastAsia="Times New Roman" w:hAnsi="ISOCPEUR" w:cs="ISOCPEUR"/>
      <w:i/>
      <w:iCs/>
      <w:sz w:val="28"/>
      <w:szCs w:val="28"/>
      <w:lang w:val="uk-UA" w:eastAsia="ru-RU"/>
    </w:rPr>
  </w:style>
  <w:style w:type="paragraph" w:styleId="affb">
    <w:name w:val="Subtitle"/>
    <w:basedOn w:val="a"/>
    <w:link w:val="affc"/>
    <w:qFormat/>
    <w:rsid w:val="003D0A31"/>
    <w:pPr>
      <w:spacing w:line="240" w:lineRule="auto"/>
      <w:ind w:firstLine="0"/>
      <w:jc w:val="left"/>
    </w:pPr>
  </w:style>
  <w:style w:type="character" w:customStyle="1" w:styleId="affc">
    <w:name w:val="Подзаголовок Знак"/>
    <w:basedOn w:val="a0"/>
    <w:link w:val="affb"/>
    <w:rsid w:val="003D0A31"/>
    <w:rPr>
      <w:rFonts w:ascii="Times New Roman" w:eastAsia="Times New Roman" w:hAnsi="Times New Roman" w:cs="Times New Roman"/>
      <w:sz w:val="28"/>
      <w:szCs w:val="24"/>
    </w:rPr>
  </w:style>
  <w:style w:type="table" w:customStyle="1" w:styleId="1f">
    <w:name w:val="Сетка таблицы1"/>
    <w:basedOn w:val="a1"/>
    <w:next w:val="afb"/>
    <w:rsid w:val="003D0A3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РАЗДЕЛ"/>
    <w:basedOn w:val="a"/>
    <w:next w:val="afc"/>
    <w:rsid w:val="003D0A31"/>
    <w:pPr>
      <w:keepNext/>
      <w:overflowPunct w:val="0"/>
      <w:autoSpaceDE w:val="0"/>
      <w:autoSpaceDN w:val="0"/>
      <w:adjustRightInd w:val="0"/>
      <w:spacing w:before="360" w:after="480" w:line="240" w:lineRule="auto"/>
      <w:ind w:firstLine="0"/>
      <w:jc w:val="center"/>
      <w:textAlignment w:val="baseline"/>
    </w:pPr>
    <w:rPr>
      <w:b/>
      <w:caps/>
      <w:kern w:val="28"/>
      <w:sz w:val="32"/>
      <w:szCs w:val="32"/>
      <w:lang w:eastAsia="ru-RU"/>
    </w:rPr>
  </w:style>
  <w:style w:type="paragraph" w:customStyle="1" w:styleId="affe">
    <w:name w:val="Подраздел"/>
    <w:basedOn w:val="afc"/>
    <w:next w:val="afc"/>
    <w:rsid w:val="003D0A31"/>
    <w:pPr>
      <w:suppressAutoHyphens/>
      <w:overflowPunct w:val="0"/>
      <w:autoSpaceDE w:val="0"/>
      <w:autoSpaceDN w:val="0"/>
      <w:adjustRightInd w:val="0"/>
      <w:spacing w:before="480" w:after="480" w:line="360" w:lineRule="atLeast"/>
      <w:ind w:firstLine="425"/>
      <w:jc w:val="both"/>
      <w:textAlignment w:val="baseline"/>
    </w:pPr>
    <w:rPr>
      <w:rFonts w:ascii="Times New Roman" w:hAnsi="Times New Roman"/>
      <w:b/>
      <w:kern w:val="28"/>
      <w:sz w:val="28"/>
      <w:szCs w:val="28"/>
      <w:lang w:eastAsia="ru-RU"/>
    </w:rPr>
  </w:style>
  <w:style w:type="paragraph" w:customStyle="1" w:styleId="afff">
    <w:name w:val="назван. рис."/>
    <w:basedOn w:val="afc"/>
    <w:next w:val="afc"/>
    <w:rsid w:val="003D0A31"/>
    <w:pPr>
      <w:overflowPunct w:val="0"/>
      <w:autoSpaceDE w:val="0"/>
      <w:autoSpaceDN w:val="0"/>
      <w:adjustRightInd w:val="0"/>
      <w:spacing w:before="120" w:after="240"/>
      <w:jc w:val="center"/>
      <w:textAlignment w:val="baseline"/>
    </w:pPr>
    <w:rPr>
      <w:rFonts w:ascii="Times New Roman" w:hAnsi="Times New Roman"/>
      <w:kern w:val="24"/>
      <w:sz w:val="28"/>
      <w:szCs w:val="28"/>
      <w:lang w:eastAsia="ru-RU"/>
    </w:rPr>
  </w:style>
  <w:style w:type="paragraph" w:customStyle="1" w:styleId="afff0">
    <w:name w:val="формулы"/>
    <w:basedOn w:val="afc"/>
    <w:next w:val="afc"/>
    <w:rsid w:val="003D0A31"/>
    <w:pPr>
      <w:overflowPunct w:val="0"/>
      <w:autoSpaceDE w:val="0"/>
      <w:autoSpaceDN w:val="0"/>
      <w:adjustRightInd w:val="0"/>
      <w:spacing w:before="360" w:after="360"/>
      <w:jc w:val="right"/>
      <w:textAlignment w:val="baseline"/>
    </w:pPr>
    <w:rPr>
      <w:rFonts w:ascii="Times New Roman" w:hAnsi="Times New Roman"/>
      <w:kern w:val="28"/>
      <w:sz w:val="28"/>
      <w:szCs w:val="28"/>
      <w:lang w:eastAsia="ru-RU"/>
    </w:rPr>
  </w:style>
  <w:style w:type="paragraph" w:customStyle="1" w:styleId="afff1">
    <w:name w:val="рисунок"/>
    <w:basedOn w:val="afc"/>
    <w:next w:val="afff"/>
    <w:rsid w:val="003D0A31"/>
    <w:pPr>
      <w:overflowPunct w:val="0"/>
      <w:autoSpaceDE w:val="0"/>
      <w:autoSpaceDN w:val="0"/>
      <w:adjustRightInd w:val="0"/>
      <w:spacing w:before="240"/>
      <w:jc w:val="center"/>
      <w:textAlignment w:val="baseline"/>
    </w:pPr>
    <w:rPr>
      <w:rFonts w:ascii="Times New Roman" w:hAnsi="Times New Roman"/>
      <w:kern w:val="28"/>
      <w:sz w:val="28"/>
      <w:lang w:eastAsia="ru-RU"/>
    </w:rPr>
  </w:style>
  <w:style w:type="paragraph" w:customStyle="1" w:styleId="220">
    <w:name w:val="Основной текст с отступом 22"/>
    <w:basedOn w:val="a"/>
    <w:rsid w:val="003D0A31"/>
    <w:pPr>
      <w:overflowPunct w:val="0"/>
      <w:autoSpaceDE w:val="0"/>
      <w:autoSpaceDN w:val="0"/>
      <w:adjustRightInd w:val="0"/>
      <w:textAlignment w:val="baseline"/>
    </w:pPr>
    <w:rPr>
      <w:szCs w:val="20"/>
      <w:lang w:eastAsia="ru-RU"/>
    </w:rPr>
  </w:style>
  <w:style w:type="paragraph" w:customStyle="1" w:styleId="221">
    <w:name w:val="Основной текст 22"/>
    <w:basedOn w:val="a"/>
    <w:rsid w:val="003D0A31"/>
    <w:pPr>
      <w:overflowPunct w:val="0"/>
      <w:autoSpaceDE w:val="0"/>
      <w:autoSpaceDN w:val="0"/>
      <w:adjustRightInd w:val="0"/>
      <w:spacing w:line="348" w:lineRule="auto"/>
      <w:ind w:firstLine="851"/>
      <w:textAlignment w:val="baseline"/>
    </w:pPr>
    <w:rPr>
      <w:szCs w:val="20"/>
      <w:lang w:eastAsia="ru-RU"/>
    </w:rPr>
  </w:style>
  <w:style w:type="paragraph" w:customStyle="1" w:styleId="Iauiue">
    <w:name w:val="Iau?iue"/>
    <w:rsid w:val="003D0A31"/>
    <w:pPr>
      <w:overflowPunct w:val="0"/>
      <w:autoSpaceDE w:val="0"/>
      <w:autoSpaceDN w:val="0"/>
      <w:adjustRightInd w:val="0"/>
      <w:spacing w:after="0" w:line="240" w:lineRule="auto"/>
      <w:textAlignment w:val="baseline"/>
    </w:pPr>
    <w:rPr>
      <w:rFonts w:ascii="TimesET" w:eastAsia="Times New Roman" w:hAnsi="TimesET" w:cs="Times New Roman"/>
      <w:sz w:val="24"/>
      <w:szCs w:val="20"/>
      <w:lang w:eastAsia="ru-RU"/>
    </w:rPr>
  </w:style>
  <w:style w:type="character" w:styleId="afff2">
    <w:name w:val="FollowedHyperlink"/>
    <w:rsid w:val="003D0A31"/>
    <w:rPr>
      <w:color w:val="800080"/>
      <w:u w:val="single"/>
    </w:rPr>
  </w:style>
  <w:style w:type="character" w:customStyle="1" w:styleId="afff3">
    <w:name w:val="Основной текст_"/>
    <w:link w:val="1f0"/>
    <w:rsid w:val="003D0A31"/>
    <w:rPr>
      <w:sz w:val="16"/>
      <w:szCs w:val="16"/>
      <w:shd w:val="clear" w:color="auto" w:fill="FFFFFF"/>
    </w:rPr>
  </w:style>
  <w:style w:type="character" w:customStyle="1" w:styleId="afff4">
    <w:name w:val="Основной текст + Полужирный"/>
    <w:rsid w:val="003D0A31"/>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paragraph" w:customStyle="1" w:styleId="1f0">
    <w:name w:val="Основной текст1"/>
    <w:basedOn w:val="a"/>
    <w:link w:val="afff3"/>
    <w:rsid w:val="003D0A31"/>
    <w:pPr>
      <w:widowControl w:val="0"/>
      <w:shd w:val="clear" w:color="auto" w:fill="FFFFFF"/>
      <w:spacing w:line="192" w:lineRule="exact"/>
      <w:ind w:hanging="880"/>
    </w:pPr>
    <w:rPr>
      <w:rFonts w:asciiTheme="minorHAnsi" w:eastAsiaTheme="minorHAnsi" w:hAnsiTheme="minorHAnsi" w:cstheme="minorBidi"/>
      <w:sz w:val="16"/>
      <w:szCs w:val="16"/>
      <w:lang w:eastAsia="en-US"/>
    </w:rPr>
  </w:style>
  <w:style w:type="character" w:customStyle="1" w:styleId="Exact">
    <w:name w:val="Подпись к картинке Exact"/>
    <w:rsid w:val="003D0A31"/>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Exact0">
    <w:name w:val="Основной текст Exact"/>
    <w:rsid w:val="003D0A31"/>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52">
    <w:name w:val="Заголовок №5_"/>
    <w:link w:val="53"/>
    <w:rsid w:val="003D0A31"/>
    <w:rPr>
      <w:b/>
      <w:bCs/>
      <w:sz w:val="16"/>
      <w:szCs w:val="16"/>
      <w:shd w:val="clear" w:color="auto" w:fill="FFFFFF"/>
    </w:rPr>
  </w:style>
  <w:style w:type="character" w:customStyle="1" w:styleId="28">
    <w:name w:val="Основной текст (2)_"/>
    <w:link w:val="29"/>
    <w:rsid w:val="003D0A31"/>
    <w:rPr>
      <w:b/>
      <w:bCs/>
      <w:sz w:val="16"/>
      <w:szCs w:val="16"/>
      <w:shd w:val="clear" w:color="auto" w:fill="FFFFFF"/>
    </w:rPr>
  </w:style>
  <w:style w:type="character" w:customStyle="1" w:styleId="afff5">
    <w:name w:val="Подпись к картинке_"/>
    <w:link w:val="afff6"/>
    <w:rsid w:val="003D0A31"/>
    <w:rPr>
      <w:sz w:val="16"/>
      <w:szCs w:val="16"/>
      <w:shd w:val="clear" w:color="auto" w:fill="FFFFFF"/>
    </w:rPr>
  </w:style>
  <w:style w:type="character" w:customStyle="1" w:styleId="42">
    <w:name w:val="Заголовок №4_"/>
    <w:link w:val="43"/>
    <w:rsid w:val="003D0A31"/>
    <w:rPr>
      <w:sz w:val="16"/>
      <w:szCs w:val="16"/>
      <w:shd w:val="clear" w:color="auto" w:fill="FFFFFF"/>
    </w:rPr>
  </w:style>
  <w:style w:type="character" w:customStyle="1" w:styleId="475pt">
    <w:name w:val="Заголовок №4 + 7;5 pt;Курсив"/>
    <w:rsid w:val="003D0A31"/>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36">
    <w:name w:val="Основной текст (3)_"/>
    <w:rsid w:val="003D0A31"/>
    <w:rPr>
      <w:rFonts w:ascii="Times New Roman" w:eastAsia="Times New Roman" w:hAnsi="Times New Roman" w:cs="Times New Roman"/>
      <w:b w:val="0"/>
      <w:bCs w:val="0"/>
      <w:i/>
      <w:iCs/>
      <w:smallCaps w:val="0"/>
      <w:strike w:val="0"/>
      <w:sz w:val="16"/>
      <w:szCs w:val="16"/>
      <w:u w:val="none"/>
    </w:rPr>
  </w:style>
  <w:style w:type="character" w:customStyle="1" w:styleId="44">
    <w:name w:val="Основной текст (4)_"/>
    <w:link w:val="45"/>
    <w:rsid w:val="003D0A31"/>
    <w:rPr>
      <w:i/>
      <w:iCs/>
      <w:sz w:val="15"/>
      <w:szCs w:val="15"/>
      <w:shd w:val="clear" w:color="auto" w:fill="FFFFFF"/>
    </w:rPr>
  </w:style>
  <w:style w:type="character" w:customStyle="1" w:styleId="75pt">
    <w:name w:val="Основной текст + 7;5 pt;Курсив"/>
    <w:rsid w:val="003D0A31"/>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afff7">
    <w:name w:val="Основной текст + Курсив"/>
    <w:rsid w:val="003D0A3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37">
    <w:name w:val="Заголовок №3_"/>
    <w:link w:val="38"/>
    <w:rsid w:val="003D0A31"/>
    <w:rPr>
      <w:sz w:val="16"/>
      <w:szCs w:val="16"/>
      <w:shd w:val="clear" w:color="auto" w:fill="FFFFFF"/>
    </w:rPr>
  </w:style>
  <w:style w:type="character" w:customStyle="1" w:styleId="Tahoma75pt0pt">
    <w:name w:val="Основной текст + Tahoma;7;5 pt;Курсив;Интервал 0 pt"/>
    <w:rsid w:val="003D0A31"/>
    <w:rPr>
      <w:rFonts w:ascii="Tahoma" w:eastAsia="Tahoma" w:hAnsi="Tahoma" w:cs="Tahoma"/>
      <w:b w:val="0"/>
      <w:bCs w:val="0"/>
      <w:i/>
      <w:iCs/>
      <w:smallCaps w:val="0"/>
      <w:strike w:val="0"/>
      <w:color w:val="000000"/>
      <w:spacing w:val="10"/>
      <w:w w:val="100"/>
      <w:position w:val="0"/>
      <w:sz w:val="15"/>
      <w:szCs w:val="15"/>
      <w:u w:val="none"/>
      <w:shd w:val="clear" w:color="auto" w:fill="FFFFFF"/>
      <w:lang w:val="ru-RU"/>
    </w:rPr>
  </w:style>
  <w:style w:type="character" w:customStyle="1" w:styleId="3Dotum10pt-1pt">
    <w:name w:val="Основной текст (3) + Dotum;10 pt;Не курсив;Интервал -1 pt"/>
    <w:rsid w:val="003D0A31"/>
    <w:rPr>
      <w:rFonts w:ascii="Dotum" w:eastAsia="Dotum" w:hAnsi="Dotum" w:cs="Dotum"/>
      <w:b w:val="0"/>
      <w:bCs w:val="0"/>
      <w:i/>
      <w:iCs/>
      <w:smallCaps w:val="0"/>
      <w:strike w:val="0"/>
      <w:color w:val="000000"/>
      <w:spacing w:val="-20"/>
      <w:w w:val="100"/>
      <w:position w:val="0"/>
      <w:sz w:val="20"/>
      <w:szCs w:val="20"/>
      <w:u w:val="none"/>
      <w:lang w:val="ru-RU"/>
    </w:rPr>
  </w:style>
  <w:style w:type="character" w:customStyle="1" w:styleId="Candara75pt">
    <w:name w:val="Основной текст + Candara;7;5 pt"/>
    <w:rsid w:val="003D0A31"/>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rPr>
  </w:style>
  <w:style w:type="character" w:customStyle="1" w:styleId="31pt">
    <w:name w:val="Основной текст (3) + Интервал 1 pt"/>
    <w:rsid w:val="003D0A31"/>
    <w:rPr>
      <w:rFonts w:ascii="Times New Roman" w:eastAsia="Times New Roman" w:hAnsi="Times New Roman" w:cs="Times New Roman"/>
      <w:b w:val="0"/>
      <w:bCs w:val="0"/>
      <w:i/>
      <w:iCs/>
      <w:smallCaps w:val="0"/>
      <w:strike w:val="0"/>
      <w:color w:val="000000"/>
      <w:spacing w:val="20"/>
      <w:w w:val="100"/>
      <w:position w:val="0"/>
      <w:sz w:val="16"/>
      <w:szCs w:val="16"/>
      <w:u w:val="none"/>
      <w:lang w:val="ru-RU"/>
    </w:rPr>
  </w:style>
  <w:style w:type="character" w:customStyle="1" w:styleId="afff8">
    <w:name w:val="Подпись к картинке + Курсив"/>
    <w:rsid w:val="003D0A3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2a">
    <w:name w:val="Основной текст (2) + Не полужирный"/>
    <w:rsid w:val="003D0A31"/>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2b">
    <w:name w:val="Основной текст (2) + Не полужирный;Курсив"/>
    <w:rsid w:val="003D0A31"/>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9pt2pt">
    <w:name w:val="Основной текст + 9 pt;Интервал 2 pt"/>
    <w:rsid w:val="003D0A31"/>
    <w:rPr>
      <w:rFonts w:ascii="Times New Roman" w:eastAsia="Times New Roman" w:hAnsi="Times New Roman" w:cs="Times New Roman"/>
      <w:b w:val="0"/>
      <w:bCs w:val="0"/>
      <w:i w:val="0"/>
      <w:iCs w:val="0"/>
      <w:smallCaps w:val="0"/>
      <w:strike w:val="0"/>
      <w:color w:val="000000"/>
      <w:spacing w:val="40"/>
      <w:w w:val="100"/>
      <w:position w:val="0"/>
      <w:sz w:val="18"/>
      <w:szCs w:val="18"/>
      <w:u w:val="none"/>
      <w:shd w:val="clear" w:color="auto" w:fill="FFFFFF"/>
      <w:lang w:val="ru-RU"/>
    </w:rPr>
  </w:style>
  <w:style w:type="character" w:customStyle="1" w:styleId="320">
    <w:name w:val="Заголовок №3 (2)_"/>
    <w:link w:val="321"/>
    <w:rsid w:val="003D0A31"/>
    <w:rPr>
      <w:b/>
      <w:bCs/>
      <w:i/>
      <w:iCs/>
      <w:sz w:val="17"/>
      <w:szCs w:val="17"/>
      <w:shd w:val="clear" w:color="auto" w:fill="FFFFFF"/>
    </w:rPr>
  </w:style>
  <w:style w:type="character" w:customStyle="1" w:styleId="41pt">
    <w:name w:val="Заголовок №4 + Интервал 1 pt"/>
    <w:rsid w:val="003D0A3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rPr>
  </w:style>
  <w:style w:type="character" w:customStyle="1" w:styleId="2c">
    <w:name w:val="Заголовок №2_"/>
    <w:link w:val="2d"/>
    <w:rsid w:val="003D0A31"/>
    <w:rPr>
      <w:i/>
      <w:iCs/>
      <w:sz w:val="16"/>
      <w:szCs w:val="16"/>
      <w:shd w:val="clear" w:color="auto" w:fill="FFFFFF"/>
    </w:rPr>
  </w:style>
  <w:style w:type="character" w:customStyle="1" w:styleId="85pt">
    <w:name w:val="Основной текст + 8;5 pt;Полужирный;Курсив"/>
    <w:rsid w:val="003D0A3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1pt">
    <w:name w:val="Основной текст + Интервал 1 pt"/>
    <w:rsid w:val="003D0A31"/>
    <w:rPr>
      <w:rFonts w:ascii="Times New Roman" w:eastAsia="Times New Roman" w:hAnsi="Times New Roman" w:cs="Times New Roman"/>
      <w:b w:val="0"/>
      <w:bCs w:val="0"/>
      <w:i w:val="0"/>
      <w:iCs w:val="0"/>
      <w:smallCaps w:val="0"/>
      <w:strike w:val="0"/>
      <w:color w:val="000000"/>
      <w:spacing w:val="30"/>
      <w:w w:val="100"/>
      <w:position w:val="0"/>
      <w:sz w:val="16"/>
      <w:szCs w:val="16"/>
      <w:u w:val="none"/>
      <w:shd w:val="clear" w:color="auto" w:fill="FFFFFF"/>
      <w:lang w:val="ru-RU"/>
    </w:rPr>
  </w:style>
  <w:style w:type="character" w:customStyle="1" w:styleId="420">
    <w:name w:val="Заголовок №4 (2)_"/>
    <w:link w:val="421"/>
    <w:rsid w:val="003D0A31"/>
    <w:rPr>
      <w:rFonts w:ascii="Dotum" w:eastAsia="Dotum" w:hAnsi="Dotum" w:cs="Dotum"/>
      <w:shd w:val="clear" w:color="auto" w:fill="FFFFFF"/>
    </w:rPr>
  </w:style>
  <w:style w:type="character" w:customStyle="1" w:styleId="42TimesNewRoman8pt2pt">
    <w:name w:val="Заголовок №4 (2) + Times New Roman;8 pt;Курсив;Интервал 2 pt"/>
    <w:rsid w:val="003D0A31"/>
    <w:rPr>
      <w:rFonts w:ascii="Times New Roman" w:eastAsia="Times New Roman" w:hAnsi="Times New Roman" w:cs="Times New Roman"/>
      <w:b w:val="0"/>
      <w:bCs w:val="0"/>
      <w:i/>
      <w:iCs/>
      <w:smallCaps w:val="0"/>
      <w:strike w:val="0"/>
      <w:color w:val="000000"/>
      <w:spacing w:val="50"/>
      <w:w w:val="100"/>
      <w:position w:val="0"/>
      <w:sz w:val="16"/>
      <w:szCs w:val="16"/>
      <w:u w:val="none"/>
      <w:lang w:val="ru-RU"/>
    </w:rPr>
  </w:style>
  <w:style w:type="character" w:customStyle="1" w:styleId="-1pt">
    <w:name w:val="Основной текст + Полужирный;Интервал -1 pt"/>
    <w:rsid w:val="003D0A31"/>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72">
    <w:name w:val="Основной текст (7)_"/>
    <w:link w:val="73"/>
    <w:rsid w:val="003D0A31"/>
    <w:rPr>
      <w:b/>
      <w:bCs/>
      <w:i/>
      <w:iCs/>
      <w:sz w:val="17"/>
      <w:szCs w:val="17"/>
      <w:shd w:val="clear" w:color="auto" w:fill="FFFFFF"/>
    </w:rPr>
  </w:style>
  <w:style w:type="character" w:customStyle="1" w:styleId="775pt">
    <w:name w:val="Основной текст (7) + 7;5 pt;Не полужирный"/>
    <w:rsid w:val="003D0A31"/>
    <w:rPr>
      <w:rFonts w:ascii="Times New Roman" w:eastAsia="Times New Roman" w:hAnsi="Times New Roman" w:cs="Times New Roman"/>
      <w:b/>
      <w:bCs/>
      <w:i/>
      <w:iCs/>
      <w:smallCaps w:val="0"/>
      <w:strike w:val="0"/>
      <w:color w:val="000000"/>
      <w:spacing w:val="0"/>
      <w:w w:val="100"/>
      <w:position w:val="0"/>
      <w:sz w:val="15"/>
      <w:szCs w:val="15"/>
      <w:u w:val="none"/>
    </w:rPr>
  </w:style>
  <w:style w:type="character" w:customStyle="1" w:styleId="62">
    <w:name w:val="Основной текст (6)_"/>
    <w:link w:val="63"/>
    <w:rsid w:val="003D0A31"/>
    <w:rPr>
      <w:i/>
      <w:iCs/>
      <w:sz w:val="15"/>
      <w:szCs w:val="15"/>
      <w:shd w:val="clear" w:color="auto" w:fill="FFFFFF"/>
    </w:rPr>
  </w:style>
  <w:style w:type="character" w:customStyle="1" w:styleId="631pt">
    <w:name w:val="Основной текст (6) + 31 pt;Не курсив"/>
    <w:rsid w:val="003D0A31"/>
    <w:rPr>
      <w:rFonts w:ascii="Times New Roman" w:eastAsia="Times New Roman" w:hAnsi="Times New Roman" w:cs="Times New Roman"/>
      <w:b w:val="0"/>
      <w:bCs w:val="0"/>
      <w:i/>
      <w:iCs/>
      <w:smallCaps w:val="0"/>
      <w:strike w:val="0"/>
      <w:color w:val="000000"/>
      <w:spacing w:val="0"/>
      <w:w w:val="100"/>
      <w:position w:val="0"/>
      <w:sz w:val="62"/>
      <w:szCs w:val="62"/>
      <w:u w:val="none"/>
    </w:rPr>
  </w:style>
  <w:style w:type="character" w:customStyle="1" w:styleId="92">
    <w:name w:val="Основной текст (9)_"/>
    <w:link w:val="93"/>
    <w:rsid w:val="003D0A31"/>
    <w:rPr>
      <w:i/>
      <w:iCs/>
      <w:sz w:val="9"/>
      <w:szCs w:val="9"/>
      <w:shd w:val="clear" w:color="auto" w:fill="FFFFFF"/>
    </w:rPr>
  </w:style>
  <w:style w:type="character" w:customStyle="1" w:styleId="985pt">
    <w:name w:val="Основной текст (9) + 8;5 pt;Полужирный"/>
    <w:rsid w:val="003D0A31"/>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82">
    <w:name w:val="Основной текст (8)_"/>
    <w:link w:val="83"/>
    <w:rsid w:val="003D0A31"/>
    <w:rPr>
      <w:sz w:val="62"/>
      <w:szCs w:val="62"/>
      <w:shd w:val="clear" w:color="auto" w:fill="FFFFFF"/>
    </w:rPr>
  </w:style>
  <w:style w:type="character" w:customStyle="1" w:styleId="885pt">
    <w:name w:val="Основной текст (8) + 8;5 pt;Полужирный;Курсив"/>
    <w:rsid w:val="003D0A31"/>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20">
    <w:name w:val="Основной текст (12)_"/>
    <w:link w:val="121"/>
    <w:rsid w:val="003D0A31"/>
    <w:rPr>
      <w:sz w:val="9"/>
      <w:szCs w:val="9"/>
      <w:shd w:val="clear" w:color="auto" w:fill="FFFFFF"/>
    </w:rPr>
  </w:style>
  <w:style w:type="character" w:customStyle="1" w:styleId="1285pt">
    <w:name w:val="Основной текст (12) + 8;5 pt;Полужирный;Курсив"/>
    <w:rsid w:val="003D0A31"/>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101">
    <w:name w:val="Основной текст (10)_"/>
    <w:link w:val="102"/>
    <w:rsid w:val="003D0A31"/>
    <w:rPr>
      <w:sz w:val="67"/>
      <w:szCs w:val="67"/>
      <w:shd w:val="clear" w:color="auto" w:fill="FFFFFF"/>
    </w:rPr>
  </w:style>
  <w:style w:type="character" w:customStyle="1" w:styleId="1085pt">
    <w:name w:val="Основной текст (10) + 8;5 pt;Полужирный;Курсив"/>
    <w:rsid w:val="003D0A31"/>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12">
    <w:name w:val="Основной текст (11)_"/>
    <w:link w:val="113"/>
    <w:rsid w:val="003D0A31"/>
    <w:rPr>
      <w:sz w:val="67"/>
      <w:szCs w:val="67"/>
      <w:shd w:val="clear" w:color="auto" w:fill="FFFFFF"/>
    </w:rPr>
  </w:style>
  <w:style w:type="character" w:customStyle="1" w:styleId="1185pt">
    <w:name w:val="Основной текст (11) + 8;5 pt;Полужирный;Курсив"/>
    <w:rsid w:val="003D0A31"/>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3Dotum10pt">
    <w:name w:val="Основной текст (3) + Dotum;10 pt;Не курсив"/>
    <w:rsid w:val="003D0A31"/>
    <w:rPr>
      <w:rFonts w:ascii="Dotum" w:eastAsia="Dotum" w:hAnsi="Dotum" w:cs="Dotum"/>
      <w:b w:val="0"/>
      <w:bCs w:val="0"/>
      <w:i/>
      <w:iCs/>
      <w:smallCaps w:val="0"/>
      <w:strike w:val="0"/>
      <w:color w:val="000000"/>
      <w:spacing w:val="0"/>
      <w:w w:val="100"/>
      <w:position w:val="0"/>
      <w:sz w:val="20"/>
      <w:szCs w:val="20"/>
      <w:u w:val="none"/>
      <w:lang w:val="ru-RU"/>
    </w:rPr>
  </w:style>
  <w:style w:type="character" w:customStyle="1" w:styleId="39">
    <w:name w:val="Основной текст (3)"/>
    <w:rsid w:val="003D0A31"/>
    <w:rPr>
      <w:rFonts w:ascii="Times New Roman" w:eastAsia="Times New Roman" w:hAnsi="Times New Roman" w:cs="Times New Roman"/>
      <w:b w:val="0"/>
      <w:bCs w:val="0"/>
      <w:i/>
      <w:iCs/>
      <w:smallCaps w:val="0"/>
      <w:strike w:val="0"/>
      <w:color w:val="000000"/>
      <w:spacing w:val="0"/>
      <w:w w:val="100"/>
      <w:position w:val="0"/>
      <w:sz w:val="16"/>
      <w:szCs w:val="16"/>
      <w:u w:val="single"/>
      <w:lang w:val="ru-RU"/>
    </w:rPr>
  </w:style>
  <w:style w:type="character" w:customStyle="1" w:styleId="-1pt0">
    <w:name w:val="Основной текст + Интервал -1 pt"/>
    <w:rsid w:val="003D0A31"/>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rPr>
  </w:style>
  <w:style w:type="character" w:customStyle="1" w:styleId="130">
    <w:name w:val="Основной текст (13)_"/>
    <w:link w:val="131"/>
    <w:rsid w:val="003D0A31"/>
    <w:rPr>
      <w:rFonts w:ascii="Dotum" w:eastAsia="Dotum" w:hAnsi="Dotum" w:cs="Dotum"/>
      <w:sz w:val="11"/>
      <w:szCs w:val="11"/>
      <w:shd w:val="clear" w:color="auto" w:fill="FFFFFF"/>
    </w:rPr>
  </w:style>
  <w:style w:type="character" w:customStyle="1" w:styleId="13TimesNewRoman8pt">
    <w:name w:val="Основной текст (13) + Times New Roman;8 pt;Курсив"/>
    <w:rsid w:val="003D0A31"/>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6pt">
    <w:name w:val="Основной текст + Курсив;Интервал 6 pt"/>
    <w:rsid w:val="003D0A31"/>
    <w:rPr>
      <w:rFonts w:ascii="Times New Roman" w:eastAsia="Times New Roman" w:hAnsi="Times New Roman" w:cs="Times New Roman"/>
      <w:b w:val="0"/>
      <w:bCs w:val="0"/>
      <w:i/>
      <w:iCs/>
      <w:smallCaps w:val="0"/>
      <w:strike w:val="0"/>
      <w:color w:val="000000"/>
      <w:spacing w:val="120"/>
      <w:w w:val="100"/>
      <w:position w:val="0"/>
      <w:sz w:val="16"/>
      <w:szCs w:val="16"/>
      <w:u w:val="none"/>
      <w:shd w:val="clear" w:color="auto" w:fill="FFFFFF"/>
      <w:lang w:val="ru-RU"/>
    </w:rPr>
  </w:style>
  <w:style w:type="character" w:customStyle="1" w:styleId="Dotum85pt-1pt">
    <w:name w:val="Основной текст + Dotum;8;5 pt;Интервал -1 pt"/>
    <w:rsid w:val="003D0A31"/>
    <w:rPr>
      <w:rFonts w:ascii="Dotum" w:eastAsia="Dotum" w:hAnsi="Dotum" w:cs="Dotum"/>
      <w:b w:val="0"/>
      <w:bCs w:val="0"/>
      <w:i w:val="0"/>
      <w:iCs w:val="0"/>
      <w:smallCaps w:val="0"/>
      <w:strike w:val="0"/>
      <w:color w:val="000000"/>
      <w:spacing w:val="-20"/>
      <w:w w:val="100"/>
      <w:position w:val="0"/>
      <w:sz w:val="17"/>
      <w:szCs w:val="17"/>
      <w:u w:val="none"/>
      <w:shd w:val="clear" w:color="auto" w:fill="FFFFFF"/>
      <w:lang w:val="ru-RU"/>
    </w:rPr>
  </w:style>
  <w:style w:type="character" w:customStyle="1" w:styleId="afff9">
    <w:name w:val="Оглавление_"/>
    <w:link w:val="afffa"/>
    <w:rsid w:val="003D0A31"/>
    <w:rPr>
      <w:sz w:val="16"/>
      <w:szCs w:val="16"/>
      <w:shd w:val="clear" w:color="auto" w:fill="FFFFFF"/>
    </w:rPr>
  </w:style>
  <w:style w:type="character" w:customStyle="1" w:styleId="45pt">
    <w:name w:val="Оглавление + 4;5 pt;Курсив"/>
    <w:rsid w:val="003D0A31"/>
    <w:rPr>
      <w:rFonts w:ascii="Times New Roman" w:eastAsia="Times New Roman" w:hAnsi="Times New Roman" w:cs="Times New Roman"/>
      <w:b w:val="0"/>
      <w:bCs w:val="0"/>
      <w:i/>
      <w:iCs/>
      <w:smallCaps w:val="0"/>
      <w:strike w:val="0"/>
      <w:color w:val="000000"/>
      <w:spacing w:val="0"/>
      <w:w w:val="100"/>
      <w:position w:val="0"/>
      <w:sz w:val="9"/>
      <w:szCs w:val="9"/>
      <w:u w:val="none"/>
      <w:lang w:val="ru-RU"/>
    </w:rPr>
  </w:style>
  <w:style w:type="character" w:customStyle="1" w:styleId="1pt0">
    <w:name w:val="Основной текст + Курсив;Интервал 1 pt"/>
    <w:rsid w:val="003D0A3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ru-RU"/>
    </w:rPr>
  </w:style>
  <w:style w:type="character" w:customStyle="1" w:styleId="2pt">
    <w:name w:val="Основной текст + Курсив;Интервал 2 pt"/>
    <w:rsid w:val="003D0A31"/>
    <w:rPr>
      <w:rFonts w:ascii="Times New Roman" w:eastAsia="Times New Roman" w:hAnsi="Times New Roman" w:cs="Times New Roman"/>
      <w:b w:val="0"/>
      <w:bCs w:val="0"/>
      <w:i/>
      <w:iCs/>
      <w:smallCaps w:val="0"/>
      <w:strike w:val="0"/>
      <w:color w:val="000000"/>
      <w:spacing w:val="50"/>
      <w:w w:val="100"/>
      <w:position w:val="0"/>
      <w:sz w:val="16"/>
      <w:szCs w:val="16"/>
      <w:u w:val="none"/>
      <w:shd w:val="clear" w:color="auto" w:fill="FFFFFF"/>
      <w:lang w:val="ru-RU"/>
    </w:rPr>
  </w:style>
  <w:style w:type="character" w:customStyle="1" w:styleId="-1pt1">
    <w:name w:val="Основной текст + Курсив;Интервал -1 pt"/>
    <w:rsid w:val="003D0A3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ru-RU"/>
    </w:rPr>
  </w:style>
  <w:style w:type="character" w:customStyle="1" w:styleId="140">
    <w:name w:val="Основной текст (14)_"/>
    <w:link w:val="141"/>
    <w:rsid w:val="003D0A31"/>
    <w:rPr>
      <w:i/>
      <w:iCs/>
      <w:sz w:val="9"/>
      <w:szCs w:val="9"/>
      <w:shd w:val="clear" w:color="auto" w:fill="FFFFFF"/>
    </w:rPr>
  </w:style>
  <w:style w:type="character" w:customStyle="1" w:styleId="150">
    <w:name w:val="Основной текст (15)_"/>
    <w:link w:val="151"/>
    <w:rsid w:val="003D0A31"/>
    <w:rPr>
      <w:rFonts w:ascii="Dotum" w:eastAsia="Dotum" w:hAnsi="Dotum" w:cs="Dotum"/>
      <w:spacing w:val="-10"/>
      <w:shd w:val="clear" w:color="auto" w:fill="FFFFFF"/>
    </w:rPr>
  </w:style>
  <w:style w:type="character" w:customStyle="1" w:styleId="31pt0">
    <w:name w:val="Заголовок №3 + Интервал 1 pt"/>
    <w:rsid w:val="003D0A3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rPr>
  </w:style>
  <w:style w:type="character" w:customStyle="1" w:styleId="37pt">
    <w:name w:val="Основной текст + 37 pt"/>
    <w:rsid w:val="003D0A31"/>
    <w:rPr>
      <w:rFonts w:ascii="Times New Roman" w:eastAsia="Times New Roman" w:hAnsi="Times New Roman" w:cs="Times New Roman"/>
      <w:b w:val="0"/>
      <w:bCs w:val="0"/>
      <w:i w:val="0"/>
      <w:iCs w:val="0"/>
      <w:smallCaps w:val="0"/>
      <w:strike w:val="0"/>
      <w:color w:val="000000"/>
      <w:spacing w:val="0"/>
      <w:w w:val="100"/>
      <w:position w:val="0"/>
      <w:sz w:val="74"/>
      <w:szCs w:val="74"/>
      <w:u w:val="none"/>
      <w:shd w:val="clear" w:color="auto" w:fill="FFFFFF"/>
    </w:rPr>
  </w:style>
  <w:style w:type="character" w:customStyle="1" w:styleId="160">
    <w:name w:val="Основной текст (16)_"/>
    <w:link w:val="161"/>
    <w:rsid w:val="003D0A31"/>
    <w:rPr>
      <w:rFonts w:ascii="Dotum" w:eastAsia="Dotum" w:hAnsi="Dotum" w:cs="Dotum"/>
      <w:w w:val="150"/>
      <w:sz w:val="8"/>
      <w:szCs w:val="8"/>
      <w:shd w:val="clear" w:color="auto" w:fill="FFFFFF"/>
    </w:rPr>
  </w:style>
  <w:style w:type="character" w:customStyle="1" w:styleId="1f1">
    <w:name w:val="Заголовок №1_"/>
    <w:link w:val="1f2"/>
    <w:rsid w:val="003D0A31"/>
    <w:rPr>
      <w:shd w:val="clear" w:color="auto" w:fill="FFFFFF"/>
    </w:rPr>
  </w:style>
  <w:style w:type="character" w:customStyle="1" w:styleId="18pt">
    <w:name w:val="Заголовок №1 + 8 pt;Полужирный"/>
    <w:rsid w:val="003D0A31"/>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paragraph" w:customStyle="1" w:styleId="afff6">
    <w:name w:val="Подпись к картинке"/>
    <w:basedOn w:val="a"/>
    <w:link w:val="afff5"/>
    <w:rsid w:val="003D0A31"/>
    <w:pPr>
      <w:widowControl w:val="0"/>
      <w:shd w:val="clear" w:color="auto" w:fill="FFFFFF"/>
      <w:spacing w:after="60" w:line="0" w:lineRule="atLeast"/>
      <w:ind w:firstLine="0"/>
      <w:jc w:val="left"/>
    </w:pPr>
    <w:rPr>
      <w:rFonts w:asciiTheme="minorHAnsi" w:eastAsiaTheme="minorHAnsi" w:hAnsiTheme="minorHAnsi" w:cstheme="minorBidi"/>
      <w:sz w:val="16"/>
      <w:szCs w:val="16"/>
      <w:lang w:eastAsia="en-US"/>
    </w:rPr>
  </w:style>
  <w:style w:type="paragraph" w:customStyle="1" w:styleId="53">
    <w:name w:val="Заголовок №5"/>
    <w:basedOn w:val="a"/>
    <w:link w:val="52"/>
    <w:rsid w:val="003D0A31"/>
    <w:pPr>
      <w:widowControl w:val="0"/>
      <w:shd w:val="clear" w:color="auto" w:fill="FFFFFF"/>
      <w:spacing w:line="192" w:lineRule="exact"/>
      <w:ind w:firstLine="0"/>
      <w:jc w:val="left"/>
      <w:outlineLvl w:val="4"/>
    </w:pPr>
    <w:rPr>
      <w:rFonts w:asciiTheme="minorHAnsi" w:eastAsiaTheme="minorHAnsi" w:hAnsiTheme="minorHAnsi" w:cstheme="minorBidi"/>
      <w:b/>
      <w:bCs/>
      <w:sz w:val="16"/>
      <w:szCs w:val="16"/>
      <w:lang w:eastAsia="en-US"/>
    </w:rPr>
  </w:style>
  <w:style w:type="paragraph" w:customStyle="1" w:styleId="29">
    <w:name w:val="Основной текст (2)"/>
    <w:basedOn w:val="a"/>
    <w:link w:val="28"/>
    <w:rsid w:val="003D0A31"/>
    <w:pPr>
      <w:widowControl w:val="0"/>
      <w:shd w:val="clear" w:color="auto" w:fill="FFFFFF"/>
      <w:spacing w:line="192" w:lineRule="exact"/>
      <w:ind w:firstLine="0"/>
    </w:pPr>
    <w:rPr>
      <w:rFonts w:asciiTheme="minorHAnsi" w:eastAsiaTheme="minorHAnsi" w:hAnsiTheme="minorHAnsi" w:cstheme="minorBidi"/>
      <w:b/>
      <w:bCs/>
      <w:sz w:val="16"/>
      <w:szCs w:val="16"/>
      <w:lang w:eastAsia="en-US"/>
    </w:rPr>
  </w:style>
  <w:style w:type="paragraph" w:customStyle="1" w:styleId="43">
    <w:name w:val="Заголовок №4"/>
    <w:basedOn w:val="a"/>
    <w:link w:val="42"/>
    <w:rsid w:val="003D0A31"/>
    <w:pPr>
      <w:widowControl w:val="0"/>
      <w:shd w:val="clear" w:color="auto" w:fill="FFFFFF"/>
      <w:spacing w:before="120" w:line="240" w:lineRule="exact"/>
      <w:ind w:firstLine="0"/>
      <w:jc w:val="left"/>
      <w:outlineLvl w:val="3"/>
    </w:pPr>
    <w:rPr>
      <w:rFonts w:asciiTheme="minorHAnsi" w:eastAsiaTheme="minorHAnsi" w:hAnsiTheme="minorHAnsi" w:cstheme="minorBidi"/>
      <w:sz w:val="16"/>
      <w:szCs w:val="16"/>
      <w:lang w:eastAsia="en-US"/>
    </w:rPr>
  </w:style>
  <w:style w:type="paragraph" w:customStyle="1" w:styleId="45">
    <w:name w:val="Основной текст (4)"/>
    <w:basedOn w:val="a"/>
    <w:link w:val="44"/>
    <w:rsid w:val="003D0A31"/>
    <w:pPr>
      <w:widowControl w:val="0"/>
      <w:shd w:val="clear" w:color="auto" w:fill="FFFFFF"/>
      <w:spacing w:after="120" w:line="240" w:lineRule="exact"/>
      <w:ind w:firstLine="0"/>
      <w:jc w:val="left"/>
    </w:pPr>
    <w:rPr>
      <w:rFonts w:asciiTheme="minorHAnsi" w:eastAsiaTheme="minorHAnsi" w:hAnsiTheme="minorHAnsi" w:cstheme="minorBidi"/>
      <w:i/>
      <w:iCs/>
      <w:sz w:val="15"/>
      <w:szCs w:val="15"/>
      <w:lang w:eastAsia="en-US"/>
    </w:rPr>
  </w:style>
  <w:style w:type="paragraph" w:customStyle="1" w:styleId="38">
    <w:name w:val="Заголовок №3"/>
    <w:basedOn w:val="a"/>
    <w:link w:val="37"/>
    <w:rsid w:val="003D0A31"/>
    <w:pPr>
      <w:widowControl w:val="0"/>
      <w:shd w:val="clear" w:color="auto" w:fill="FFFFFF"/>
      <w:spacing w:before="60" w:after="60" w:line="0" w:lineRule="atLeast"/>
      <w:ind w:firstLine="0"/>
      <w:jc w:val="left"/>
      <w:outlineLvl w:val="2"/>
    </w:pPr>
    <w:rPr>
      <w:rFonts w:asciiTheme="minorHAnsi" w:eastAsiaTheme="minorHAnsi" w:hAnsiTheme="minorHAnsi" w:cstheme="minorBidi"/>
      <w:sz w:val="16"/>
      <w:szCs w:val="16"/>
      <w:lang w:eastAsia="en-US"/>
    </w:rPr>
  </w:style>
  <w:style w:type="paragraph" w:customStyle="1" w:styleId="321">
    <w:name w:val="Заголовок №3 (2)"/>
    <w:basedOn w:val="a"/>
    <w:link w:val="320"/>
    <w:rsid w:val="003D0A31"/>
    <w:pPr>
      <w:widowControl w:val="0"/>
      <w:shd w:val="clear" w:color="auto" w:fill="FFFFFF"/>
      <w:spacing w:line="192" w:lineRule="exact"/>
      <w:ind w:firstLine="480"/>
      <w:outlineLvl w:val="2"/>
    </w:pPr>
    <w:rPr>
      <w:rFonts w:asciiTheme="minorHAnsi" w:eastAsiaTheme="minorHAnsi" w:hAnsiTheme="minorHAnsi" w:cstheme="minorBidi"/>
      <w:b/>
      <w:bCs/>
      <w:i/>
      <w:iCs/>
      <w:sz w:val="17"/>
      <w:szCs w:val="17"/>
      <w:lang w:eastAsia="en-US"/>
    </w:rPr>
  </w:style>
  <w:style w:type="paragraph" w:customStyle="1" w:styleId="2d">
    <w:name w:val="Заголовок №2"/>
    <w:basedOn w:val="a"/>
    <w:link w:val="2c"/>
    <w:rsid w:val="003D0A31"/>
    <w:pPr>
      <w:widowControl w:val="0"/>
      <w:shd w:val="clear" w:color="auto" w:fill="FFFFFF"/>
      <w:spacing w:line="197" w:lineRule="exact"/>
      <w:ind w:firstLine="500"/>
      <w:outlineLvl w:val="1"/>
    </w:pPr>
    <w:rPr>
      <w:rFonts w:asciiTheme="minorHAnsi" w:eastAsiaTheme="minorHAnsi" w:hAnsiTheme="minorHAnsi" w:cstheme="minorBidi"/>
      <w:i/>
      <w:iCs/>
      <w:sz w:val="16"/>
      <w:szCs w:val="16"/>
      <w:lang w:eastAsia="en-US"/>
    </w:rPr>
  </w:style>
  <w:style w:type="paragraph" w:customStyle="1" w:styleId="421">
    <w:name w:val="Заголовок №4 (2)"/>
    <w:basedOn w:val="a"/>
    <w:link w:val="420"/>
    <w:rsid w:val="003D0A31"/>
    <w:pPr>
      <w:widowControl w:val="0"/>
      <w:shd w:val="clear" w:color="auto" w:fill="FFFFFF"/>
      <w:spacing w:before="180" w:after="60" w:line="0" w:lineRule="atLeast"/>
      <w:ind w:firstLine="480"/>
      <w:outlineLvl w:val="3"/>
    </w:pPr>
    <w:rPr>
      <w:rFonts w:ascii="Dotum" w:eastAsia="Dotum" w:hAnsi="Dotum" w:cs="Dotum"/>
      <w:sz w:val="22"/>
      <w:szCs w:val="22"/>
      <w:lang w:eastAsia="en-US"/>
    </w:rPr>
  </w:style>
  <w:style w:type="paragraph" w:customStyle="1" w:styleId="73">
    <w:name w:val="Основной текст (7)"/>
    <w:basedOn w:val="a"/>
    <w:link w:val="72"/>
    <w:rsid w:val="003D0A31"/>
    <w:pPr>
      <w:widowControl w:val="0"/>
      <w:shd w:val="clear" w:color="auto" w:fill="FFFFFF"/>
      <w:spacing w:line="0" w:lineRule="atLeast"/>
      <w:ind w:firstLine="0"/>
      <w:jc w:val="left"/>
    </w:pPr>
    <w:rPr>
      <w:rFonts w:asciiTheme="minorHAnsi" w:eastAsiaTheme="minorHAnsi" w:hAnsiTheme="minorHAnsi" w:cstheme="minorBidi"/>
      <w:b/>
      <w:bCs/>
      <w:i/>
      <w:iCs/>
      <w:sz w:val="17"/>
      <w:szCs w:val="17"/>
      <w:lang w:eastAsia="en-US"/>
    </w:rPr>
  </w:style>
  <w:style w:type="paragraph" w:customStyle="1" w:styleId="63">
    <w:name w:val="Основной текст (6)"/>
    <w:basedOn w:val="a"/>
    <w:link w:val="62"/>
    <w:rsid w:val="003D0A31"/>
    <w:pPr>
      <w:widowControl w:val="0"/>
      <w:shd w:val="clear" w:color="auto" w:fill="FFFFFF"/>
      <w:spacing w:line="0" w:lineRule="atLeast"/>
      <w:ind w:firstLine="0"/>
      <w:jc w:val="left"/>
    </w:pPr>
    <w:rPr>
      <w:rFonts w:asciiTheme="minorHAnsi" w:eastAsiaTheme="minorHAnsi" w:hAnsiTheme="minorHAnsi" w:cstheme="minorBidi"/>
      <w:i/>
      <w:iCs/>
      <w:sz w:val="15"/>
      <w:szCs w:val="15"/>
      <w:lang w:eastAsia="en-US"/>
    </w:rPr>
  </w:style>
  <w:style w:type="paragraph" w:customStyle="1" w:styleId="93">
    <w:name w:val="Основной текст (9)"/>
    <w:basedOn w:val="a"/>
    <w:link w:val="92"/>
    <w:rsid w:val="003D0A31"/>
    <w:pPr>
      <w:widowControl w:val="0"/>
      <w:shd w:val="clear" w:color="auto" w:fill="FFFFFF"/>
      <w:spacing w:line="0" w:lineRule="atLeast"/>
      <w:ind w:firstLine="0"/>
      <w:jc w:val="left"/>
    </w:pPr>
    <w:rPr>
      <w:rFonts w:asciiTheme="minorHAnsi" w:eastAsiaTheme="minorHAnsi" w:hAnsiTheme="minorHAnsi" w:cstheme="minorBidi"/>
      <w:i/>
      <w:iCs/>
      <w:sz w:val="9"/>
      <w:szCs w:val="9"/>
      <w:lang w:eastAsia="en-US"/>
    </w:rPr>
  </w:style>
  <w:style w:type="paragraph" w:customStyle="1" w:styleId="83">
    <w:name w:val="Основной текст (8)"/>
    <w:basedOn w:val="a"/>
    <w:link w:val="82"/>
    <w:rsid w:val="003D0A31"/>
    <w:pPr>
      <w:widowControl w:val="0"/>
      <w:shd w:val="clear" w:color="auto" w:fill="FFFFFF"/>
      <w:spacing w:line="0" w:lineRule="atLeast"/>
      <w:ind w:firstLine="0"/>
      <w:jc w:val="left"/>
    </w:pPr>
    <w:rPr>
      <w:rFonts w:asciiTheme="minorHAnsi" w:eastAsiaTheme="minorHAnsi" w:hAnsiTheme="minorHAnsi" w:cstheme="minorBidi"/>
      <w:sz w:val="62"/>
      <w:szCs w:val="62"/>
      <w:lang w:eastAsia="en-US"/>
    </w:rPr>
  </w:style>
  <w:style w:type="paragraph" w:customStyle="1" w:styleId="121">
    <w:name w:val="Основной текст (12)"/>
    <w:basedOn w:val="a"/>
    <w:link w:val="120"/>
    <w:rsid w:val="003D0A31"/>
    <w:pPr>
      <w:widowControl w:val="0"/>
      <w:shd w:val="clear" w:color="auto" w:fill="FFFFFF"/>
      <w:spacing w:line="0" w:lineRule="atLeast"/>
      <w:ind w:firstLine="0"/>
      <w:jc w:val="left"/>
    </w:pPr>
    <w:rPr>
      <w:rFonts w:asciiTheme="minorHAnsi" w:eastAsiaTheme="minorHAnsi" w:hAnsiTheme="minorHAnsi" w:cstheme="minorBidi"/>
      <w:sz w:val="9"/>
      <w:szCs w:val="9"/>
      <w:lang w:eastAsia="en-US"/>
    </w:rPr>
  </w:style>
  <w:style w:type="paragraph" w:customStyle="1" w:styleId="102">
    <w:name w:val="Основной текст (10)"/>
    <w:basedOn w:val="a"/>
    <w:link w:val="101"/>
    <w:rsid w:val="003D0A31"/>
    <w:pPr>
      <w:widowControl w:val="0"/>
      <w:shd w:val="clear" w:color="auto" w:fill="FFFFFF"/>
      <w:spacing w:line="0" w:lineRule="atLeast"/>
      <w:ind w:firstLine="0"/>
      <w:jc w:val="left"/>
    </w:pPr>
    <w:rPr>
      <w:rFonts w:asciiTheme="minorHAnsi" w:eastAsiaTheme="minorHAnsi" w:hAnsiTheme="minorHAnsi" w:cstheme="minorBidi"/>
      <w:sz w:val="67"/>
      <w:szCs w:val="67"/>
      <w:lang w:eastAsia="en-US"/>
    </w:rPr>
  </w:style>
  <w:style w:type="paragraph" w:customStyle="1" w:styleId="113">
    <w:name w:val="Основной текст (11)"/>
    <w:basedOn w:val="a"/>
    <w:link w:val="112"/>
    <w:rsid w:val="003D0A31"/>
    <w:pPr>
      <w:widowControl w:val="0"/>
      <w:shd w:val="clear" w:color="auto" w:fill="FFFFFF"/>
      <w:spacing w:line="0" w:lineRule="atLeast"/>
      <w:ind w:firstLine="0"/>
      <w:jc w:val="left"/>
    </w:pPr>
    <w:rPr>
      <w:rFonts w:asciiTheme="minorHAnsi" w:eastAsiaTheme="minorHAnsi" w:hAnsiTheme="minorHAnsi" w:cstheme="minorBidi"/>
      <w:sz w:val="67"/>
      <w:szCs w:val="67"/>
      <w:lang w:eastAsia="en-US"/>
    </w:rPr>
  </w:style>
  <w:style w:type="paragraph" w:customStyle="1" w:styleId="131">
    <w:name w:val="Основной текст (13)"/>
    <w:basedOn w:val="a"/>
    <w:link w:val="130"/>
    <w:rsid w:val="003D0A31"/>
    <w:pPr>
      <w:widowControl w:val="0"/>
      <w:shd w:val="clear" w:color="auto" w:fill="FFFFFF"/>
      <w:spacing w:before="120" w:line="0" w:lineRule="atLeast"/>
      <w:ind w:firstLine="480"/>
      <w:jc w:val="left"/>
    </w:pPr>
    <w:rPr>
      <w:rFonts w:ascii="Dotum" w:eastAsia="Dotum" w:hAnsi="Dotum" w:cs="Dotum"/>
      <w:sz w:val="11"/>
      <w:szCs w:val="11"/>
      <w:lang w:eastAsia="en-US"/>
    </w:rPr>
  </w:style>
  <w:style w:type="paragraph" w:customStyle="1" w:styleId="afffa">
    <w:name w:val="Оглавление"/>
    <w:basedOn w:val="a"/>
    <w:link w:val="afff9"/>
    <w:rsid w:val="003D0A31"/>
    <w:pPr>
      <w:widowControl w:val="0"/>
      <w:shd w:val="clear" w:color="auto" w:fill="FFFFFF"/>
      <w:spacing w:before="60" w:after="60" w:line="0" w:lineRule="atLeast"/>
      <w:ind w:firstLine="0"/>
    </w:pPr>
    <w:rPr>
      <w:rFonts w:asciiTheme="minorHAnsi" w:eastAsiaTheme="minorHAnsi" w:hAnsiTheme="minorHAnsi" w:cstheme="minorBidi"/>
      <w:sz w:val="16"/>
      <w:szCs w:val="16"/>
      <w:lang w:eastAsia="en-US"/>
    </w:rPr>
  </w:style>
  <w:style w:type="paragraph" w:customStyle="1" w:styleId="141">
    <w:name w:val="Основной текст (14)"/>
    <w:basedOn w:val="a"/>
    <w:link w:val="140"/>
    <w:rsid w:val="003D0A31"/>
    <w:pPr>
      <w:widowControl w:val="0"/>
      <w:shd w:val="clear" w:color="auto" w:fill="FFFFFF"/>
      <w:spacing w:line="0" w:lineRule="atLeast"/>
      <w:ind w:firstLine="480"/>
    </w:pPr>
    <w:rPr>
      <w:rFonts w:asciiTheme="minorHAnsi" w:eastAsiaTheme="minorHAnsi" w:hAnsiTheme="minorHAnsi" w:cstheme="minorBidi"/>
      <w:i/>
      <w:iCs/>
      <w:sz w:val="9"/>
      <w:szCs w:val="9"/>
      <w:lang w:eastAsia="en-US"/>
    </w:rPr>
  </w:style>
  <w:style w:type="paragraph" w:customStyle="1" w:styleId="151">
    <w:name w:val="Основной текст (15)"/>
    <w:basedOn w:val="a"/>
    <w:link w:val="150"/>
    <w:rsid w:val="003D0A31"/>
    <w:pPr>
      <w:widowControl w:val="0"/>
      <w:shd w:val="clear" w:color="auto" w:fill="FFFFFF"/>
      <w:spacing w:after="240" w:line="0" w:lineRule="atLeast"/>
      <w:ind w:firstLine="0"/>
      <w:jc w:val="left"/>
    </w:pPr>
    <w:rPr>
      <w:rFonts w:ascii="Dotum" w:eastAsia="Dotum" w:hAnsi="Dotum" w:cs="Dotum"/>
      <w:spacing w:val="-10"/>
      <w:sz w:val="22"/>
      <w:szCs w:val="22"/>
      <w:lang w:eastAsia="en-US"/>
    </w:rPr>
  </w:style>
  <w:style w:type="paragraph" w:customStyle="1" w:styleId="161">
    <w:name w:val="Основной текст (16)"/>
    <w:basedOn w:val="a"/>
    <w:link w:val="160"/>
    <w:rsid w:val="003D0A31"/>
    <w:pPr>
      <w:widowControl w:val="0"/>
      <w:shd w:val="clear" w:color="auto" w:fill="FFFFFF"/>
      <w:spacing w:before="240" w:line="0" w:lineRule="atLeast"/>
      <w:ind w:firstLine="0"/>
      <w:jc w:val="left"/>
    </w:pPr>
    <w:rPr>
      <w:rFonts w:ascii="Dotum" w:eastAsia="Dotum" w:hAnsi="Dotum" w:cs="Dotum"/>
      <w:w w:val="150"/>
      <w:sz w:val="8"/>
      <w:szCs w:val="8"/>
      <w:lang w:eastAsia="en-US"/>
    </w:rPr>
  </w:style>
  <w:style w:type="paragraph" w:customStyle="1" w:styleId="1f2">
    <w:name w:val="Заголовок №1"/>
    <w:basedOn w:val="a"/>
    <w:link w:val="1f1"/>
    <w:rsid w:val="003D0A31"/>
    <w:pPr>
      <w:widowControl w:val="0"/>
      <w:shd w:val="clear" w:color="auto" w:fill="FFFFFF"/>
      <w:spacing w:line="240" w:lineRule="auto"/>
      <w:ind w:firstLine="0"/>
      <w:jc w:val="left"/>
      <w:outlineLvl w:val="0"/>
    </w:pPr>
    <w:rPr>
      <w:rFonts w:asciiTheme="minorHAnsi" w:eastAsiaTheme="minorHAnsi" w:hAnsiTheme="minorHAnsi" w:cstheme="minorBidi"/>
      <w:sz w:val="22"/>
      <w:szCs w:val="22"/>
      <w:lang w:eastAsia="en-US"/>
    </w:rPr>
  </w:style>
  <w:style w:type="character" w:styleId="afffb">
    <w:name w:val="Placeholder Text"/>
    <w:basedOn w:val="a0"/>
    <w:uiPriority w:val="99"/>
    <w:semiHidden/>
    <w:rsid w:val="00812E8A"/>
    <w:rPr>
      <w:color w:val="808080"/>
    </w:rPr>
  </w:style>
  <w:style w:type="paragraph" w:customStyle="1" w:styleId="MTDisplayEquation">
    <w:name w:val="MTDisplayEquation"/>
    <w:basedOn w:val="1f0"/>
    <w:next w:val="a"/>
    <w:link w:val="MTDisplayEquation0"/>
    <w:rsid w:val="006017E9"/>
    <w:pPr>
      <w:shd w:val="clear" w:color="auto" w:fill="auto"/>
      <w:tabs>
        <w:tab w:val="center" w:pos="4960"/>
        <w:tab w:val="right" w:pos="9920"/>
      </w:tabs>
      <w:spacing w:line="360" w:lineRule="auto"/>
      <w:ind w:firstLine="709"/>
    </w:pPr>
    <w:rPr>
      <w:rFonts w:ascii="Times New Roman" w:hAnsi="Times New Roman" w:cs="Times New Roman"/>
      <w:sz w:val="28"/>
      <w:szCs w:val="28"/>
      <w:lang w:val="en-US"/>
    </w:rPr>
  </w:style>
  <w:style w:type="character" w:customStyle="1" w:styleId="MTDisplayEquation0">
    <w:name w:val="MTDisplayEquation Знак"/>
    <w:basedOn w:val="afff3"/>
    <w:link w:val="MTDisplayEquation"/>
    <w:rsid w:val="006017E9"/>
    <w:rPr>
      <w:rFonts w:ascii="Times New Roman" w:hAnsi="Times New Roman" w:cs="Times New Roman"/>
      <w:sz w:val="28"/>
      <w:szCs w:val="28"/>
      <w:shd w:val="clear" w:color="auto" w:fill="FFFFFF"/>
      <w:lang w:val="en-US"/>
    </w:rPr>
  </w:style>
  <w:style w:type="paragraph" w:customStyle="1" w:styleId="afffc">
    <w:name w:val="Подпись рисунка"/>
    <w:basedOn w:val="23"/>
    <w:rsid w:val="00267096"/>
    <w:pPr>
      <w:widowControl/>
      <w:suppressAutoHyphens/>
      <w:autoSpaceDE/>
      <w:autoSpaceDN/>
      <w:adjustRightInd/>
      <w:spacing w:before="240" w:after="240" w:line="360" w:lineRule="auto"/>
      <w:ind w:left="0"/>
      <w:jc w:val="center"/>
    </w:pPr>
    <w:rPr>
      <w:sz w:val="24"/>
      <w:szCs w:val="24"/>
    </w:rPr>
  </w:style>
  <w:style w:type="paragraph" w:customStyle="1" w:styleId="2e">
    <w:name w:val="Обычный2"/>
    <w:rsid w:val="00267096"/>
    <w:pPr>
      <w:spacing w:after="0" w:line="240" w:lineRule="auto"/>
    </w:pPr>
    <w:rPr>
      <w:rFonts w:ascii="Times New Roman" w:eastAsia="Times New Roman" w:hAnsi="Times New Roman" w:cs="Times New Roman"/>
      <w:snapToGrid w:val="0"/>
      <w:sz w:val="20"/>
      <w:szCs w:val="20"/>
      <w:lang w:eastAsia="ru-RU"/>
    </w:rPr>
  </w:style>
  <w:style w:type="paragraph" w:customStyle="1" w:styleId="94">
    <w:name w:val="Основной текст9"/>
    <w:basedOn w:val="a"/>
    <w:rsid w:val="003C6630"/>
    <w:pPr>
      <w:shd w:val="clear" w:color="auto" w:fill="FFFFFF"/>
      <w:spacing w:line="322" w:lineRule="exact"/>
      <w:ind w:firstLine="0"/>
    </w:pPr>
    <w:rPr>
      <w:sz w:val="27"/>
      <w:szCs w:val="27"/>
      <w:lang w:eastAsia="en-US"/>
    </w:rPr>
  </w:style>
  <w:style w:type="character" w:customStyle="1" w:styleId="2f">
    <w:name w:val="Основной текст2"/>
    <w:basedOn w:val="afff3"/>
    <w:rsid w:val="003C6630"/>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customStyle="1" w:styleId="afffd">
    <w:name w:val="Îñíîâíîé òåêñò"/>
    <w:basedOn w:val="a"/>
    <w:rsid w:val="003C6630"/>
    <w:pPr>
      <w:spacing w:line="240" w:lineRule="auto"/>
      <w:ind w:firstLine="0"/>
    </w:pPr>
    <w:rPr>
      <w:szCs w:val="20"/>
      <w:lang w:eastAsia="ru-RU"/>
    </w:rPr>
  </w:style>
  <w:style w:type="character" w:customStyle="1" w:styleId="apple-converted-space">
    <w:name w:val="apple-converted-space"/>
    <w:basedOn w:val="a0"/>
    <w:rsid w:val="004A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3112-1F44-4D7D-BA7F-8D0E8342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14</cp:revision>
  <cp:lastPrinted>2014-09-19T05:24:00Z</cp:lastPrinted>
  <dcterms:created xsi:type="dcterms:W3CDTF">2014-09-15T14:41:00Z</dcterms:created>
  <dcterms:modified xsi:type="dcterms:W3CDTF">2014-09-19T05:54:00Z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