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2C" w:rsidRPr="00954EB4" w:rsidRDefault="00D90D5D" w:rsidP="0078532C">
      <w:pPr>
        <w:spacing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rect id="_x0000_s1073" style="position:absolute;left:0;text-align:left;margin-left:179.7pt;margin-top:-43.6pt;width:152.15pt;height:38.05pt;z-index:251665408" fillcolor="white [3212]" strokecolor="white [3212]"/>
        </w:pict>
      </w:r>
      <w:r w:rsidR="0078532C" w:rsidRPr="00954EB4">
        <w:rPr>
          <w:szCs w:val="28"/>
        </w:rPr>
        <w:t xml:space="preserve">ВОЕННАЯ  АКАДЕМИЯ  </w:t>
      </w:r>
    </w:p>
    <w:p w:rsidR="0078532C" w:rsidRPr="00954EB4" w:rsidRDefault="0078532C" w:rsidP="0078532C">
      <w:pPr>
        <w:spacing w:line="240" w:lineRule="auto"/>
        <w:jc w:val="center"/>
        <w:rPr>
          <w:szCs w:val="28"/>
        </w:rPr>
      </w:pPr>
      <w:r w:rsidRPr="00954EB4">
        <w:rPr>
          <w:szCs w:val="28"/>
        </w:rPr>
        <w:t>ВОЙСКОВОЙ  ПРОТИВОВОЗДУШНОЙ  ОБОРОНЫ</w:t>
      </w:r>
    </w:p>
    <w:p w:rsidR="0078532C" w:rsidRPr="00954EB4" w:rsidRDefault="0078532C" w:rsidP="0078532C">
      <w:pPr>
        <w:spacing w:line="240" w:lineRule="auto"/>
        <w:jc w:val="center"/>
        <w:rPr>
          <w:szCs w:val="28"/>
        </w:rPr>
      </w:pPr>
      <w:r w:rsidRPr="00954EB4">
        <w:rPr>
          <w:szCs w:val="28"/>
        </w:rPr>
        <w:t>ВООРУЖЕННЫХ  СИЛ  РОССИЙСКОЙ  ФЕДЕРАЦИИ</w:t>
      </w:r>
    </w:p>
    <w:p w:rsidR="0078532C" w:rsidRPr="00954EB4" w:rsidRDefault="0078532C" w:rsidP="0078532C">
      <w:pPr>
        <w:jc w:val="center"/>
        <w:rPr>
          <w:bCs/>
          <w:szCs w:val="28"/>
        </w:rPr>
      </w:pPr>
      <w:r w:rsidRPr="00954EB4">
        <w:rPr>
          <w:bCs/>
          <w:szCs w:val="28"/>
        </w:rPr>
        <w:t>ИМЕНИ  МАРШАЛА  СОВЕТСКОГО  СОЮЗА  А.М. ВАСИЛЕВСКОГО</w:t>
      </w:r>
    </w:p>
    <w:p w:rsidR="0078532C" w:rsidRPr="00954EB4" w:rsidRDefault="0078532C" w:rsidP="0078532C">
      <w:pPr>
        <w:jc w:val="center"/>
        <w:rPr>
          <w:szCs w:val="28"/>
        </w:rPr>
      </w:pPr>
    </w:p>
    <w:p w:rsidR="0078532C" w:rsidRPr="00954EB4" w:rsidRDefault="0078532C" w:rsidP="0078532C">
      <w:pPr>
        <w:jc w:val="center"/>
        <w:rPr>
          <w:szCs w:val="28"/>
        </w:rPr>
      </w:pPr>
    </w:p>
    <w:p w:rsidR="0078532C" w:rsidRPr="00954EB4" w:rsidRDefault="0078532C" w:rsidP="0078532C">
      <w:pPr>
        <w:jc w:val="center"/>
        <w:rPr>
          <w:szCs w:val="28"/>
        </w:rPr>
      </w:pPr>
    </w:p>
    <w:p w:rsidR="0078532C" w:rsidRPr="00954EB4" w:rsidRDefault="0078532C" w:rsidP="0078532C">
      <w:pPr>
        <w:jc w:val="center"/>
        <w:rPr>
          <w:szCs w:val="28"/>
        </w:rPr>
      </w:pPr>
    </w:p>
    <w:p w:rsidR="0078532C" w:rsidRPr="00954EB4" w:rsidRDefault="0078532C" w:rsidP="0078532C">
      <w:pPr>
        <w:jc w:val="center"/>
        <w:rPr>
          <w:szCs w:val="28"/>
        </w:rPr>
      </w:pPr>
    </w:p>
    <w:p w:rsidR="0078532C" w:rsidRPr="00954EB4" w:rsidRDefault="0078532C" w:rsidP="0078532C">
      <w:pPr>
        <w:ind w:firstLine="28"/>
        <w:jc w:val="center"/>
        <w:rPr>
          <w:szCs w:val="28"/>
        </w:rPr>
      </w:pPr>
      <w:r w:rsidRPr="00954EB4">
        <w:rPr>
          <w:b/>
          <w:szCs w:val="28"/>
        </w:rPr>
        <w:t>МАТЕМАТИЧЕСКАЯ МОДЕЛЬ ИНТЕЛЛЕКТУАЛЬНОЙ СИСТЕМЫ  ТРЕНАЖЕРА ПУНКТА</w:t>
      </w:r>
      <w:r w:rsidR="00EC7E26">
        <w:rPr>
          <w:b/>
          <w:szCs w:val="28"/>
        </w:rPr>
        <w:t xml:space="preserve"> УПРАВЛЕНИЯ</w:t>
      </w:r>
    </w:p>
    <w:p w:rsidR="0078532C" w:rsidRPr="00954EB4" w:rsidRDefault="0078532C" w:rsidP="0078532C">
      <w:pPr>
        <w:jc w:val="center"/>
        <w:rPr>
          <w:szCs w:val="28"/>
        </w:rPr>
      </w:pPr>
    </w:p>
    <w:p w:rsidR="0078532C" w:rsidRPr="00954EB4" w:rsidRDefault="0078532C" w:rsidP="0078532C">
      <w:pPr>
        <w:jc w:val="center"/>
        <w:rPr>
          <w:szCs w:val="28"/>
        </w:rPr>
      </w:pPr>
      <w:bookmarkStart w:id="0" w:name="_GoBack"/>
      <w:bookmarkEnd w:id="0"/>
    </w:p>
    <w:p w:rsidR="0078532C" w:rsidRPr="00954EB4" w:rsidRDefault="0078532C" w:rsidP="0078532C">
      <w:pPr>
        <w:jc w:val="center"/>
        <w:rPr>
          <w:szCs w:val="28"/>
        </w:rPr>
      </w:pPr>
    </w:p>
    <w:p w:rsidR="0078532C" w:rsidRPr="00954EB4" w:rsidRDefault="0078532C" w:rsidP="0078532C">
      <w:pPr>
        <w:rPr>
          <w:szCs w:val="28"/>
        </w:rPr>
      </w:pPr>
    </w:p>
    <w:p w:rsidR="0078532C" w:rsidRPr="00954EB4" w:rsidRDefault="0078532C" w:rsidP="0078532C">
      <w:pPr>
        <w:rPr>
          <w:szCs w:val="28"/>
        </w:rPr>
      </w:pPr>
    </w:p>
    <w:p w:rsidR="0078532C" w:rsidRPr="00954EB4" w:rsidRDefault="0078532C" w:rsidP="0078532C">
      <w:pPr>
        <w:rPr>
          <w:szCs w:val="28"/>
        </w:rPr>
      </w:pPr>
    </w:p>
    <w:p w:rsidR="0078532C" w:rsidRPr="00954EB4" w:rsidRDefault="0078532C" w:rsidP="0078532C">
      <w:pPr>
        <w:autoSpaceDE w:val="0"/>
        <w:autoSpaceDN w:val="0"/>
        <w:adjustRightInd w:val="0"/>
        <w:ind w:left="3969" w:hanging="1029"/>
        <w:rPr>
          <w:spacing w:val="-4"/>
          <w:szCs w:val="28"/>
        </w:rPr>
      </w:pPr>
      <w:r w:rsidRPr="00954EB4">
        <w:rPr>
          <w:szCs w:val="28"/>
        </w:rPr>
        <w:t xml:space="preserve">Автор: </w:t>
      </w:r>
      <w:r w:rsidRPr="00954EB4">
        <w:rPr>
          <w:spacing w:val="-4"/>
          <w:szCs w:val="28"/>
        </w:rPr>
        <w:t>адъюнкт 4 кафедры (управления огнем АСУ войсковой ПВО) Военной академии войсковой противовоздушной   обороны        Вооруженных Сил    Российской     Федерации     имени  Маршала Советского Союза А.М. Василевского  подполковник Ходаков А.А.</w:t>
      </w:r>
    </w:p>
    <w:p w:rsidR="0078532C" w:rsidRPr="00954EB4" w:rsidRDefault="0078532C" w:rsidP="0078532C">
      <w:pPr>
        <w:autoSpaceDE w:val="0"/>
        <w:autoSpaceDN w:val="0"/>
        <w:adjustRightInd w:val="0"/>
        <w:ind w:left="4395" w:hanging="1007"/>
        <w:rPr>
          <w:szCs w:val="28"/>
        </w:rPr>
      </w:pPr>
    </w:p>
    <w:p w:rsidR="0078532C" w:rsidRPr="00954EB4" w:rsidRDefault="0078532C" w:rsidP="0078532C">
      <w:pPr>
        <w:rPr>
          <w:szCs w:val="28"/>
        </w:rPr>
      </w:pPr>
    </w:p>
    <w:p w:rsidR="0078532C" w:rsidRPr="00954EB4" w:rsidRDefault="0078532C" w:rsidP="0078532C">
      <w:pPr>
        <w:rPr>
          <w:szCs w:val="28"/>
        </w:rPr>
      </w:pPr>
    </w:p>
    <w:p w:rsidR="0078532C" w:rsidRPr="00954EB4" w:rsidRDefault="0078532C" w:rsidP="0078532C">
      <w:pPr>
        <w:rPr>
          <w:szCs w:val="28"/>
        </w:rPr>
      </w:pPr>
    </w:p>
    <w:p w:rsidR="0078532C" w:rsidRDefault="0078532C" w:rsidP="0078532C">
      <w:pPr>
        <w:ind w:firstLine="0"/>
        <w:rPr>
          <w:sz w:val="36"/>
          <w:szCs w:val="28"/>
        </w:rPr>
      </w:pPr>
    </w:p>
    <w:p w:rsidR="0078532C" w:rsidRPr="00954EB4" w:rsidRDefault="0078532C" w:rsidP="0078532C">
      <w:pPr>
        <w:rPr>
          <w:sz w:val="36"/>
          <w:szCs w:val="28"/>
        </w:rPr>
      </w:pPr>
    </w:p>
    <w:p w:rsidR="0078532C" w:rsidRDefault="0078532C" w:rsidP="0078532C">
      <w:pPr>
        <w:jc w:val="center"/>
        <w:rPr>
          <w:szCs w:val="28"/>
        </w:rPr>
      </w:pPr>
      <w:r w:rsidRPr="00954EB4">
        <w:rPr>
          <w:szCs w:val="28"/>
        </w:rPr>
        <w:t>Смоленск – 2014</w:t>
      </w:r>
    </w:p>
    <w:p w:rsidR="0078532C" w:rsidRPr="00954EB4" w:rsidRDefault="0078532C" w:rsidP="0078532C">
      <w:pPr>
        <w:jc w:val="center"/>
        <w:rPr>
          <w:szCs w:val="28"/>
        </w:rPr>
      </w:pPr>
    </w:p>
    <w:p w:rsidR="003E1A21" w:rsidRDefault="003E1A21" w:rsidP="003E1A21">
      <w:pPr>
        <w:rPr>
          <w:szCs w:val="28"/>
        </w:rPr>
      </w:pPr>
      <w:r w:rsidRPr="0092137C">
        <w:rPr>
          <w:szCs w:val="28"/>
        </w:rPr>
        <w:lastRenderedPageBreak/>
        <w:t xml:space="preserve">Автор </w:t>
      </w:r>
      <w:r>
        <w:rPr>
          <w:szCs w:val="28"/>
        </w:rPr>
        <w:t xml:space="preserve"> </w:t>
      </w:r>
      <w:r w:rsidRPr="0092137C">
        <w:rPr>
          <w:szCs w:val="28"/>
        </w:rPr>
        <w:t xml:space="preserve">научной </w:t>
      </w:r>
      <w:r>
        <w:rPr>
          <w:szCs w:val="28"/>
        </w:rPr>
        <w:t xml:space="preserve"> </w:t>
      </w:r>
      <w:r w:rsidRPr="0092137C">
        <w:rPr>
          <w:szCs w:val="28"/>
        </w:rPr>
        <w:t>работы</w:t>
      </w:r>
    </w:p>
    <w:p w:rsidR="003E1A21" w:rsidRDefault="003E1A21" w:rsidP="003E1A21">
      <w:pPr>
        <w:rPr>
          <w:szCs w:val="28"/>
        </w:rPr>
      </w:pPr>
    </w:p>
    <w:p w:rsidR="003E1A21" w:rsidRPr="0092137C" w:rsidRDefault="003E1A21" w:rsidP="003E1A21">
      <w:pPr>
        <w:rPr>
          <w:szCs w:val="28"/>
        </w:rPr>
      </w:pPr>
      <w:r>
        <w:rPr>
          <w:szCs w:val="28"/>
        </w:rPr>
        <w:t xml:space="preserve">                              Ходаков А.А.</w:t>
      </w:r>
    </w:p>
    <w:p w:rsidR="003E1A21" w:rsidRPr="0092137C" w:rsidRDefault="003E1A21" w:rsidP="003E1A21">
      <w:pPr>
        <w:rPr>
          <w:szCs w:val="28"/>
        </w:rPr>
      </w:pPr>
      <w:r>
        <w:rPr>
          <w:szCs w:val="28"/>
        </w:rPr>
        <w:t xml:space="preserve">«__» сентября </w:t>
      </w:r>
      <w:r w:rsidRPr="0092137C">
        <w:rPr>
          <w:szCs w:val="28"/>
        </w:rPr>
        <w:t xml:space="preserve"> 20</w:t>
      </w:r>
      <w:r>
        <w:rPr>
          <w:szCs w:val="28"/>
        </w:rPr>
        <w:t>14</w:t>
      </w:r>
      <w:r w:rsidRPr="0092137C">
        <w:rPr>
          <w:szCs w:val="28"/>
        </w:rPr>
        <w:t xml:space="preserve"> </w:t>
      </w:r>
      <w:r>
        <w:rPr>
          <w:szCs w:val="28"/>
        </w:rPr>
        <w:t xml:space="preserve"> </w:t>
      </w:r>
      <w:r w:rsidRPr="0092137C">
        <w:rPr>
          <w:szCs w:val="28"/>
        </w:rPr>
        <w:t>г</w:t>
      </w:r>
      <w:r>
        <w:rPr>
          <w:szCs w:val="28"/>
        </w:rPr>
        <w:t>ода</w:t>
      </w:r>
    </w:p>
    <w:p w:rsidR="003D0A31" w:rsidRPr="00812E8A" w:rsidRDefault="003D0A31" w:rsidP="00812E8A">
      <w:pPr>
        <w:rPr>
          <w:szCs w:val="28"/>
        </w:rPr>
      </w:pPr>
    </w:p>
    <w:p w:rsidR="003D0A31" w:rsidRPr="00812E8A" w:rsidRDefault="003D0A31" w:rsidP="00812E8A">
      <w:pPr>
        <w:rPr>
          <w:szCs w:val="28"/>
        </w:rPr>
      </w:pPr>
    </w:p>
    <w:p w:rsidR="003D0A31" w:rsidRPr="00812E8A" w:rsidRDefault="003D0A31" w:rsidP="00812E8A">
      <w:pPr>
        <w:rPr>
          <w:szCs w:val="28"/>
        </w:rPr>
      </w:pPr>
    </w:p>
    <w:p w:rsidR="003D0A31" w:rsidRPr="00812E8A" w:rsidRDefault="003D0A31" w:rsidP="00812E8A">
      <w:pPr>
        <w:rPr>
          <w:szCs w:val="28"/>
        </w:rPr>
      </w:pPr>
    </w:p>
    <w:p w:rsidR="003D0A31" w:rsidRDefault="003D0A31" w:rsidP="00812E8A">
      <w:pPr>
        <w:rPr>
          <w:szCs w:val="28"/>
        </w:rPr>
      </w:pPr>
    </w:p>
    <w:p w:rsidR="006A44DA" w:rsidRPr="00812E8A" w:rsidRDefault="006A44DA" w:rsidP="00812E8A">
      <w:pPr>
        <w:rPr>
          <w:szCs w:val="28"/>
        </w:rPr>
        <w:sectPr w:rsidR="006A44DA" w:rsidRPr="00812E8A" w:rsidSect="00D57B2E">
          <w:headerReference w:type="default" r:id="rId8"/>
          <w:pgSz w:w="11905" w:h="16837"/>
          <w:pgMar w:top="851" w:right="851" w:bottom="853" w:left="1134" w:header="851" w:footer="851" w:gutter="0"/>
          <w:cols w:space="720"/>
          <w:docGrid w:linePitch="381"/>
        </w:sectPr>
      </w:pPr>
    </w:p>
    <w:p w:rsidR="003D0A31" w:rsidRDefault="003D0A31" w:rsidP="00332527">
      <w:pPr>
        <w:spacing w:after="100" w:afterAutospacing="1"/>
        <w:rPr>
          <w:b/>
          <w:szCs w:val="28"/>
        </w:rPr>
      </w:pPr>
      <w:r w:rsidRPr="00812E8A">
        <w:rPr>
          <w:b/>
          <w:szCs w:val="28"/>
        </w:rPr>
        <w:lastRenderedPageBreak/>
        <w:t xml:space="preserve">1 </w:t>
      </w:r>
      <w:r w:rsidRPr="00812E8A">
        <w:rPr>
          <w:b/>
          <w:bCs/>
          <w:szCs w:val="28"/>
        </w:rPr>
        <w:t>Актуальность</w:t>
      </w:r>
      <w:r w:rsidRPr="00812E8A">
        <w:rPr>
          <w:b/>
          <w:szCs w:val="28"/>
        </w:rPr>
        <w:t xml:space="preserve"> и проблематика научной работы</w:t>
      </w:r>
    </w:p>
    <w:p w:rsidR="003D0A31" w:rsidRPr="00812E8A" w:rsidRDefault="00AE4428" w:rsidP="00EC7E26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реформы в сфере военно-политической безопасности России является развитие и всестороннее качественное совершенствование Вооруженных Сил Российской Фед</w:t>
      </w:r>
      <w:r>
        <w:rPr>
          <w:rFonts w:ascii="Times New Roman" w:hAnsi="Times New Roman" w:cs="Times New Roman"/>
          <w:sz w:val="28"/>
          <w:szCs w:val="28"/>
        </w:rPr>
        <w:t>ерации. В качестве основного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направления военно-технического обеспечения безопасности России в военной доктрине Российской Федерации предусмотрены разработка </w:t>
      </w:r>
      <w:r w:rsidR="002A4FA4">
        <w:rPr>
          <w:rFonts w:ascii="Times New Roman" w:hAnsi="Times New Roman" w:cs="Times New Roman"/>
          <w:sz w:val="28"/>
          <w:szCs w:val="28"/>
        </w:rPr>
        <w:br/>
      </w:r>
      <w:r w:rsidR="003D0A31" w:rsidRPr="00812E8A">
        <w:rPr>
          <w:rFonts w:ascii="Times New Roman" w:hAnsi="Times New Roman" w:cs="Times New Roman"/>
          <w:sz w:val="28"/>
          <w:szCs w:val="28"/>
        </w:rPr>
        <w:t>и производство высокоэффективных систем управления войсками и оружием.</w:t>
      </w:r>
    </w:p>
    <w:p w:rsidR="001D69CE" w:rsidRPr="00F96768" w:rsidRDefault="001D69CE" w:rsidP="001D69CE">
      <w:pPr>
        <w:widowControl w:val="0"/>
        <w:rPr>
          <w:rFonts w:eastAsia="Calibri"/>
          <w:szCs w:val="28"/>
          <w:lang w:eastAsia="en-US"/>
        </w:rPr>
      </w:pPr>
      <w:r w:rsidRPr="00F96768">
        <w:rPr>
          <w:rFonts w:eastAsia="Calibri"/>
          <w:szCs w:val="28"/>
          <w:lang w:eastAsia="en-US"/>
        </w:rPr>
        <w:t>Важнейшей проблемо</w:t>
      </w:r>
      <w:r>
        <w:rPr>
          <w:rFonts w:eastAsia="Calibri"/>
          <w:szCs w:val="28"/>
          <w:lang w:eastAsia="en-US"/>
        </w:rPr>
        <w:t xml:space="preserve">й в процессе управления </w:t>
      </w:r>
      <w:r w:rsidR="00EC7E26">
        <w:rPr>
          <w:rFonts w:eastAsia="Calibri"/>
          <w:szCs w:val="28"/>
          <w:lang w:eastAsia="en-US"/>
        </w:rPr>
        <w:t>подразделениями (соединениями) сухопутных войск</w:t>
      </w:r>
      <w:r>
        <w:rPr>
          <w:rFonts w:eastAsia="Calibri"/>
          <w:szCs w:val="28"/>
          <w:lang w:eastAsia="en-US"/>
        </w:rPr>
        <w:t xml:space="preserve">, является минимизация </w:t>
      </w:r>
      <w:r w:rsidRPr="00F96768">
        <w:rPr>
          <w:rFonts w:eastAsia="Calibri"/>
          <w:szCs w:val="28"/>
          <w:lang w:eastAsia="en-US"/>
        </w:rPr>
        <w:t>времени</w:t>
      </w:r>
      <w:r>
        <w:rPr>
          <w:rFonts w:eastAsia="Calibri"/>
          <w:szCs w:val="28"/>
          <w:lang w:eastAsia="en-US"/>
        </w:rPr>
        <w:t>,</w:t>
      </w:r>
      <w:r w:rsidRPr="00F9676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отводимого для </w:t>
      </w:r>
      <w:r w:rsidRPr="00F96768">
        <w:rPr>
          <w:rFonts w:eastAsia="Calibri"/>
          <w:szCs w:val="28"/>
          <w:lang w:eastAsia="en-US"/>
        </w:rPr>
        <w:t>принятия решения</w:t>
      </w:r>
      <w:r>
        <w:rPr>
          <w:rFonts w:eastAsia="Calibri"/>
          <w:szCs w:val="28"/>
          <w:lang w:eastAsia="en-US"/>
        </w:rPr>
        <w:t xml:space="preserve"> и дальнейшего его доведения до подчиненных подразделений. Данный </w:t>
      </w:r>
      <w:r w:rsidRPr="00F9676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показатель является основным при определении  эффективности  пункта</w:t>
      </w:r>
      <w:r w:rsidRPr="00F96768">
        <w:rPr>
          <w:rFonts w:eastAsia="Calibri"/>
          <w:szCs w:val="28"/>
          <w:lang w:eastAsia="en-US"/>
        </w:rPr>
        <w:t xml:space="preserve"> управления.</w:t>
      </w:r>
    </w:p>
    <w:p w:rsidR="003D0A31" w:rsidRPr="001D69CE" w:rsidRDefault="001D69CE" w:rsidP="001D69CE">
      <w:pPr>
        <w:widowContro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Оптимальное решение в сжатые</w:t>
      </w:r>
      <w:r w:rsidRPr="00F96768">
        <w:rPr>
          <w:rFonts w:eastAsia="Calibri"/>
          <w:szCs w:val="28"/>
          <w:lang w:eastAsia="en-US"/>
        </w:rPr>
        <w:t xml:space="preserve"> сроки способны принимать только  специалисты</w:t>
      </w:r>
      <w:r>
        <w:rPr>
          <w:rFonts w:eastAsia="Calibri"/>
          <w:szCs w:val="28"/>
          <w:lang w:eastAsia="en-US"/>
        </w:rPr>
        <w:t xml:space="preserve"> высокого уровня, регулярно занимающиеся боевой подготовкой. </w:t>
      </w:r>
      <w:r>
        <w:rPr>
          <w:szCs w:val="28"/>
        </w:rPr>
        <w:t>П</w:t>
      </w:r>
      <w:r w:rsidR="003D0A31" w:rsidRPr="00812E8A">
        <w:rPr>
          <w:szCs w:val="28"/>
        </w:rPr>
        <w:t>ро</w:t>
      </w:r>
      <w:r>
        <w:rPr>
          <w:szCs w:val="28"/>
        </w:rPr>
        <w:t>веденные исследования показали</w:t>
      </w:r>
      <w:r w:rsidR="003D0A31" w:rsidRPr="00812E8A">
        <w:rPr>
          <w:szCs w:val="28"/>
        </w:rPr>
        <w:t>, что при отсутствии</w:t>
      </w:r>
      <w:r w:rsidR="006D3ACF">
        <w:rPr>
          <w:szCs w:val="28"/>
        </w:rPr>
        <w:t xml:space="preserve"> </w:t>
      </w:r>
      <w:r w:rsidR="00AE4428">
        <w:rPr>
          <w:szCs w:val="28"/>
        </w:rPr>
        <w:t xml:space="preserve"> или  недостаточном количестве</w:t>
      </w:r>
      <w:r w:rsidR="003D0A31" w:rsidRPr="00812E8A">
        <w:rPr>
          <w:szCs w:val="28"/>
        </w:rPr>
        <w:t xml:space="preserve"> тренировок </w:t>
      </w:r>
      <w:r w:rsidR="006D3ACF">
        <w:rPr>
          <w:szCs w:val="28"/>
        </w:rPr>
        <w:t xml:space="preserve">по управлению </w:t>
      </w:r>
      <w:r w:rsidR="003D0A31" w:rsidRPr="00812E8A">
        <w:rPr>
          <w:szCs w:val="28"/>
        </w:rPr>
        <w:t>приобретенные навыки полностью утрачиваются</w:t>
      </w:r>
      <w:r w:rsidR="006D3ACF">
        <w:rPr>
          <w:szCs w:val="28"/>
        </w:rPr>
        <w:t xml:space="preserve"> соответствующими должностными лицами (ДЛ)</w:t>
      </w:r>
      <w:r w:rsidR="003D0A31" w:rsidRPr="00812E8A">
        <w:rPr>
          <w:szCs w:val="28"/>
        </w:rPr>
        <w:t>.</w:t>
      </w:r>
    </w:p>
    <w:p w:rsidR="003D0A31" w:rsidRPr="00812E8A" w:rsidRDefault="003D0A31" w:rsidP="007B40AC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 xml:space="preserve">Анализ организации боевой подготовки развитых государств показывает, что созданию и применению тренажерных средств уделяется большое внимание. Так, командование сухопутных войск США считает, что каждый общевойсковой взвод должен работать на тренажерах не менее 20 дней в году. Кроме того, утверждена программа, получившая название </w:t>
      </w:r>
      <w:r w:rsidR="00AB4895">
        <w:rPr>
          <w:rFonts w:ascii="Times New Roman" w:hAnsi="Times New Roman" w:cs="Times New Roman"/>
          <w:sz w:val="28"/>
          <w:szCs w:val="28"/>
        </w:rPr>
        <w:t>"</w:t>
      </w:r>
      <w:r w:rsidRPr="00812E8A">
        <w:rPr>
          <w:rFonts w:ascii="Times New Roman" w:hAnsi="Times New Roman" w:cs="Times New Roman"/>
          <w:sz w:val="28"/>
          <w:szCs w:val="28"/>
        </w:rPr>
        <w:t xml:space="preserve">рациональная подготовка". Она предусматривает разумное сочетание: полевые выходы и занятия, учения </w:t>
      </w:r>
      <w:r w:rsidR="002A4FA4">
        <w:rPr>
          <w:rFonts w:ascii="Times New Roman" w:hAnsi="Times New Roman" w:cs="Times New Roman"/>
          <w:sz w:val="28"/>
          <w:szCs w:val="28"/>
        </w:rPr>
        <w:br/>
      </w:r>
      <w:r w:rsidRPr="00812E8A">
        <w:rPr>
          <w:rFonts w:ascii="Times New Roman" w:hAnsi="Times New Roman" w:cs="Times New Roman"/>
          <w:sz w:val="28"/>
          <w:szCs w:val="28"/>
        </w:rPr>
        <w:t>с использованием</w:t>
      </w:r>
      <w:r w:rsidR="0057113F">
        <w:rPr>
          <w:rFonts w:ascii="Times New Roman" w:hAnsi="Times New Roman" w:cs="Times New Roman"/>
          <w:sz w:val="28"/>
          <w:szCs w:val="28"/>
        </w:rPr>
        <w:t xml:space="preserve"> </w:t>
      </w:r>
      <w:r w:rsidR="005C75BB">
        <w:rPr>
          <w:rFonts w:ascii="Times New Roman" w:hAnsi="Times New Roman" w:cs="Times New Roman"/>
          <w:sz w:val="28"/>
          <w:szCs w:val="28"/>
        </w:rPr>
        <w:t>тренажерных средств</w:t>
      </w:r>
      <w:r w:rsidR="0057113F">
        <w:rPr>
          <w:rFonts w:ascii="Times New Roman" w:hAnsi="Times New Roman" w:cs="Times New Roman"/>
          <w:sz w:val="28"/>
          <w:szCs w:val="28"/>
        </w:rPr>
        <w:t xml:space="preserve"> </w:t>
      </w:r>
      <w:r w:rsidR="005C75BB">
        <w:rPr>
          <w:rFonts w:ascii="Times New Roman" w:hAnsi="Times New Roman" w:cs="Times New Roman"/>
          <w:sz w:val="28"/>
          <w:szCs w:val="28"/>
        </w:rPr>
        <w:t>(</w:t>
      </w:r>
      <w:r w:rsidRPr="00812E8A">
        <w:rPr>
          <w:rFonts w:ascii="Times New Roman" w:hAnsi="Times New Roman" w:cs="Times New Roman"/>
          <w:sz w:val="28"/>
          <w:szCs w:val="28"/>
        </w:rPr>
        <w:t>ТС</w:t>
      </w:r>
      <w:r w:rsidR="005C75BB">
        <w:rPr>
          <w:rFonts w:ascii="Times New Roman" w:hAnsi="Times New Roman" w:cs="Times New Roman"/>
          <w:sz w:val="28"/>
          <w:szCs w:val="28"/>
        </w:rPr>
        <w:t>)</w:t>
      </w:r>
      <w:r w:rsidRPr="00812E8A">
        <w:rPr>
          <w:rFonts w:ascii="Times New Roman" w:hAnsi="Times New Roman" w:cs="Times New Roman"/>
          <w:sz w:val="28"/>
          <w:szCs w:val="28"/>
        </w:rPr>
        <w:t>. Использование танковых тренажеров, на которых в настоящее время обучаются 2/3 механиков водителей Бундесвера, привело к уменьшению пробега танков на 60%, расхода боеприпасов на 25%</w:t>
      </w:r>
      <w:r w:rsidR="006D3ACF">
        <w:rPr>
          <w:rFonts w:ascii="Times New Roman" w:hAnsi="Times New Roman" w:cs="Times New Roman"/>
          <w:sz w:val="28"/>
          <w:szCs w:val="28"/>
        </w:rPr>
        <w:t>, сокращению</w:t>
      </w:r>
      <w:r w:rsidRPr="00812E8A">
        <w:rPr>
          <w:rFonts w:ascii="Times New Roman" w:hAnsi="Times New Roman" w:cs="Times New Roman"/>
          <w:sz w:val="28"/>
          <w:szCs w:val="28"/>
        </w:rPr>
        <w:t xml:space="preserve"> учебного времени на 30%.</w:t>
      </w:r>
    </w:p>
    <w:p w:rsidR="003D0A31" w:rsidRPr="00812E8A" w:rsidRDefault="003D0A31" w:rsidP="007B40AC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 xml:space="preserve">Особое место в области разработки тренажеров за рубежом занимает создание имитационно-моделирующих комплексов (ИМК), оснащенных </w:t>
      </w:r>
      <w:r w:rsidRPr="00812E8A">
        <w:rPr>
          <w:rFonts w:ascii="Times New Roman" w:hAnsi="Times New Roman" w:cs="Times New Roman"/>
          <w:sz w:val="28"/>
          <w:szCs w:val="28"/>
        </w:rPr>
        <w:lastRenderedPageBreak/>
        <w:t>электронными средствами обработки информации и предназначенных для обучения командиров и штабов в ходе командно-штабных учений. Зарубежные специалисты отмечают, что наиболее эффективный путь разработки ИМК состоит в использовании модульного принципа построения, унификации основных узлов, применения одного языка программирования, стандартизации интерфейса. При этом функции, выполняемые тренажером, должны распределяться между отдельными программными модул</w:t>
      </w:r>
      <w:r w:rsidR="00202F47">
        <w:rPr>
          <w:rFonts w:ascii="Times New Roman" w:hAnsi="Times New Roman" w:cs="Times New Roman"/>
          <w:sz w:val="28"/>
          <w:szCs w:val="28"/>
        </w:rPr>
        <w:t xml:space="preserve">ями, </w:t>
      </w:r>
      <w:r w:rsidR="00E42B0E">
        <w:rPr>
          <w:rFonts w:ascii="Times New Roman" w:hAnsi="Times New Roman" w:cs="Times New Roman"/>
          <w:sz w:val="28"/>
          <w:szCs w:val="28"/>
        </w:rPr>
        <w:t>которые образуют</w:t>
      </w:r>
      <w:r w:rsidR="00202F47">
        <w:rPr>
          <w:rFonts w:ascii="Times New Roman" w:hAnsi="Times New Roman" w:cs="Times New Roman"/>
          <w:sz w:val="28"/>
          <w:szCs w:val="28"/>
        </w:rPr>
        <w:t xml:space="preserve"> единую систему</w:t>
      </w:r>
      <w:r w:rsidR="00E42B0E">
        <w:rPr>
          <w:rFonts w:ascii="Times New Roman" w:hAnsi="Times New Roman" w:cs="Times New Roman"/>
          <w:sz w:val="28"/>
          <w:szCs w:val="28"/>
        </w:rPr>
        <w:t>.</w:t>
      </w:r>
    </w:p>
    <w:p w:rsidR="00202F47" w:rsidRPr="00F96768" w:rsidRDefault="00202F47" w:rsidP="00202F47">
      <w:pPr>
        <w:widowContro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 создании современных </w:t>
      </w:r>
      <w:r w:rsidRPr="00F9676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тренажерных средств (</w:t>
      </w:r>
      <w:r w:rsidRPr="00F96768">
        <w:rPr>
          <w:rFonts w:eastAsia="Calibri"/>
          <w:szCs w:val="28"/>
          <w:lang w:eastAsia="en-US"/>
        </w:rPr>
        <w:t>ТС</w:t>
      </w:r>
      <w:r>
        <w:rPr>
          <w:rFonts w:eastAsia="Calibri"/>
          <w:szCs w:val="28"/>
          <w:lang w:eastAsia="en-US"/>
        </w:rPr>
        <w:t>)</w:t>
      </w:r>
      <w:r w:rsidRPr="00F9676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основной акцент делался</w:t>
      </w:r>
      <w:r w:rsidRPr="00F96768">
        <w:rPr>
          <w:rFonts w:eastAsia="Calibri"/>
          <w:szCs w:val="28"/>
          <w:lang w:eastAsia="en-US"/>
        </w:rPr>
        <w:t xml:space="preserve"> на разработку индивидуальных обучающих средств</w:t>
      </w:r>
      <w:r>
        <w:rPr>
          <w:rFonts w:eastAsia="Calibri"/>
          <w:szCs w:val="28"/>
          <w:lang w:eastAsia="en-US"/>
        </w:rPr>
        <w:t>, при этом вопросы связанные с комплексным обучением должностных лиц (ДЛ) пунктов управления</w:t>
      </w:r>
      <w:r w:rsidR="00E42B0E">
        <w:rPr>
          <w:rFonts w:eastAsia="Calibri"/>
          <w:szCs w:val="28"/>
          <w:lang w:eastAsia="en-US"/>
        </w:rPr>
        <w:t xml:space="preserve"> (ПУ)</w:t>
      </w:r>
      <w:r>
        <w:rPr>
          <w:rFonts w:eastAsia="Calibri"/>
          <w:szCs w:val="28"/>
          <w:lang w:eastAsia="en-US"/>
        </w:rPr>
        <w:t xml:space="preserve"> не рассматривались. Таким образом, в</w:t>
      </w:r>
      <w:r w:rsidRPr="00F96768">
        <w:rPr>
          <w:rFonts w:eastAsia="Calibri"/>
          <w:szCs w:val="28"/>
          <w:lang w:eastAsia="en-US"/>
        </w:rPr>
        <w:t xml:space="preserve">озможность использования встроенных </w:t>
      </w:r>
      <w:r>
        <w:rPr>
          <w:rFonts w:eastAsia="Calibri"/>
          <w:szCs w:val="28"/>
          <w:lang w:eastAsia="en-US"/>
        </w:rPr>
        <w:t>обучающих интеллектуальных систем в</w:t>
      </w:r>
      <w:r w:rsidRPr="00F96768">
        <w:rPr>
          <w:rFonts w:eastAsia="Calibri"/>
          <w:szCs w:val="28"/>
          <w:lang w:eastAsia="en-US"/>
        </w:rPr>
        <w:t xml:space="preserve"> существующих </w:t>
      </w:r>
      <w:r>
        <w:rPr>
          <w:rFonts w:eastAsia="Calibri"/>
          <w:szCs w:val="28"/>
          <w:lang w:eastAsia="en-US"/>
        </w:rPr>
        <w:t>и перспективных комплексах</w:t>
      </w:r>
      <w:r w:rsidRPr="00F96768">
        <w:rPr>
          <w:rFonts w:eastAsia="Calibri"/>
          <w:szCs w:val="28"/>
          <w:lang w:eastAsia="en-US"/>
        </w:rPr>
        <w:t xml:space="preserve"> средств автоматизированного управления (КСАУ) </w:t>
      </w:r>
      <w:r>
        <w:rPr>
          <w:rFonts w:eastAsia="Calibri"/>
          <w:szCs w:val="28"/>
          <w:lang w:eastAsia="en-US"/>
        </w:rPr>
        <w:t>не реализована.</w:t>
      </w:r>
    </w:p>
    <w:p w:rsidR="00202F47" w:rsidRPr="00F96768" w:rsidRDefault="00202F47" w:rsidP="00202F47">
      <w:pPr>
        <w:widowControl w:val="0"/>
        <w:spacing w:after="100" w:afterAutospacing="1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szCs w:val="28"/>
          <w:lang w:eastAsia="en-US"/>
        </w:rPr>
        <w:t xml:space="preserve">В то же время </w:t>
      </w:r>
      <w:r w:rsidRPr="00F96768">
        <w:rPr>
          <w:rFonts w:eastAsia="Calibri"/>
          <w:szCs w:val="28"/>
          <w:lang w:eastAsia="en-US"/>
        </w:rPr>
        <w:t xml:space="preserve"> уровень информационных технологий и технических средств позволяет создава</w:t>
      </w:r>
      <w:r>
        <w:rPr>
          <w:rFonts w:eastAsia="Calibri"/>
          <w:szCs w:val="28"/>
          <w:lang w:eastAsia="en-US"/>
        </w:rPr>
        <w:t xml:space="preserve">ть высокоэффективные </w:t>
      </w:r>
      <w:r w:rsidRPr="00F96768">
        <w:rPr>
          <w:rFonts w:eastAsia="Calibri"/>
          <w:szCs w:val="28"/>
          <w:lang w:eastAsia="en-US"/>
        </w:rPr>
        <w:t xml:space="preserve"> тренажеры</w:t>
      </w:r>
      <w:r>
        <w:rPr>
          <w:rFonts w:eastAsia="Calibri"/>
          <w:szCs w:val="28"/>
          <w:lang w:eastAsia="en-US"/>
        </w:rPr>
        <w:t xml:space="preserve"> с интеллектуальными системами обучения (ТИСО</w:t>
      </w:r>
      <w:r w:rsidRPr="00F96768">
        <w:rPr>
          <w:rFonts w:eastAsia="Calibri"/>
          <w:szCs w:val="28"/>
          <w:lang w:eastAsia="en-US"/>
        </w:rPr>
        <w:t>). Это обстоятельство</w:t>
      </w:r>
      <w:r>
        <w:rPr>
          <w:rFonts w:eastAsia="Calibri"/>
          <w:szCs w:val="28"/>
          <w:lang w:eastAsia="en-US"/>
        </w:rPr>
        <w:t>,</w:t>
      </w:r>
      <w:r w:rsidRPr="00F96768">
        <w:rPr>
          <w:rFonts w:eastAsia="Calibri"/>
          <w:szCs w:val="28"/>
          <w:lang w:eastAsia="en-US"/>
        </w:rPr>
        <w:t xml:space="preserve"> наряду с повышением требований к управлению подразделениями, создан</w:t>
      </w:r>
      <w:r>
        <w:rPr>
          <w:rFonts w:eastAsia="Calibri"/>
          <w:szCs w:val="28"/>
          <w:lang w:eastAsia="en-US"/>
        </w:rPr>
        <w:t>ием принципиально новых сложных </w:t>
      </w:r>
      <w:r w:rsidRPr="00F96768">
        <w:rPr>
          <w:rFonts w:eastAsia="Calibri"/>
          <w:szCs w:val="28"/>
          <w:lang w:eastAsia="en-US"/>
        </w:rPr>
        <w:t xml:space="preserve">средств и комплексов вооруженной борьбы, постоянно возрастающими требованиями к уровню </w:t>
      </w:r>
      <w:r>
        <w:rPr>
          <w:rFonts w:eastAsia="Calibri"/>
          <w:szCs w:val="28"/>
          <w:lang w:eastAsia="en-US"/>
        </w:rPr>
        <w:t xml:space="preserve">боевой </w:t>
      </w:r>
      <w:r w:rsidRPr="00F96768">
        <w:rPr>
          <w:rFonts w:eastAsia="Calibri"/>
          <w:szCs w:val="28"/>
          <w:lang w:eastAsia="en-US"/>
        </w:rPr>
        <w:t>подготовки офицеров ПВО СВ, продиктованными особенностями современных боевых действий</w:t>
      </w:r>
      <w:r>
        <w:rPr>
          <w:rFonts w:eastAsia="Calibri"/>
          <w:szCs w:val="28"/>
          <w:lang w:eastAsia="en-US"/>
        </w:rPr>
        <w:t>,</w:t>
      </w:r>
      <w:r w:rsidRPr="00F96768">
        <w:rPr>
          <w:rFonts w:eastAsia="Calibri"/>
          <w:szCs w:val="28"/>
          <w:lang w:eastAsia="en-US"/>
        </w:rPr>
        <w:t xml:space="preserve"> и обусловило актуальность </w:t>
      </w:r>
      <w:r>
        <w:rPr>
          <w:rFonts w:eastAsia="Calibri"/>
          <w:szCs w:val="28"/>
          <w:lang w:eastAsia="en-US"/>
        </w:rPr>
        <w:t xml:space="preserve">данной </w:t>
      </w:r>
      <w:r w:rsidRPr="00F96768">
        <w:rPr>
          <w:rFonts w:eastAsia="Calibri"/>
          <w:szCs w:val="28"/>
          <w:lang w:eastAsia="en-US"/>
        </w:rPr>
        <w:t>работы.</w:t>
      </w:r>
    </w:p>
    <w:p w:rsidR="006A44DA" w:rsidRDefault="003D0A31" w:rsidP="00A3203A">
      <w:pPr>
        <w:tabs>
          <w:tab w:val="left" w:pos="6090"/>
        </w:tabs>
        <w:spacing w:after="100" w:afterAutospacing="1"/>
        <w:rPr>
          <w:b/>
          <w:bCs/>
          <w:szCs w:val="28"/>
        </w:rPr>
      </w:pPr>
      <w:r w:rsidRPr="00812E8A">
        <w:rPr>
          <w:b/>
          <w:bCs/>
          <w:szCs w:val="28"/>
        </w:rPr>
        <w:t>2 Цели научной работы</w:t>
      </w:r>
    </w:p>
    <w:p w:rsidR="000E47DC" w:rsidRDefault="002C415E" w:rsidP="008911DD">
      <w:pPr>
        <w:rPr>
          <w:szCs w:val="28"/>
        </w:rPr>
      </w:pPr>
      <w:r w:rsidRPr="00F96768">
        <w:rPr>
          <w:szCs w:val="28"/>
        </w:rPr>
        <w:t xml:space="preserve">Целью работы является разработка </w:t>
      </w:r>
      <w:r>
        <w:rPr>
          <w:szCs w:val="28"/>
        </w:rPr>
        <w:t xml:space="preserve">математической </w:t>
      </w:r>
      <w:r w:rsidRPr="00F96768">
        <w:rPr>
          <w:szCs w:val="28"/>
        </w:rPr>
        <w:t>модели</w:t>
      </w:r>
      <w:r>
        <w:rPr>
          <w:szCs w:val="28"/>
        </w:rPr>
        <w:t xml:space="preserve"> интеллектуальной системы тренажера пункта</w:t>
      </w:r>
      <w:r w:rsidR="00EC7E26">
        <w:rPr>
          <w:szCs w:val="28"/>
        </w:rPr>
        <w:t xml:space="preserve"> управления (</w:t>
      </w:r>
      <w:r w:rsidR="000E47DC">
        <w:rPr>
          <w:szCs w:val="28"/>
        </w:rPr>
        <w:t>П</w:t>
      </w:r>
      <w:r w:rsidR="00EC7E26">
        <w:rPr>
          <w:szCs w:val="28"/>
        </w:rPr>
        <w:t>У</w:t>
      </w:r>
      <w:r w:rsidR="000E47DC">
        <w:rPr>
          <w:szCs w:val="28"/>
        </w:rPr>
        <w:t>)</w:t>
      </w:r>
      <w:r w:rsidRPr="00F96768">
        <w:rPr>
          <w:szCs w:val="28"/>
        </w:rPr>
        <w:t>.</w:t>
      </w:r>
    </w:p>
    <w:p w:rsidR="003D0A31" w:rsidRDefault="003D0A31" w:rsidP="00332527">
      <w:pPr>
        <w:spacing w:after="100" w:afterAutospacing="1"/>
        <w:rPr>
          <w:b/>
          <w:bCs/>
          <w:szCs w:val="28"/>
        </w:rPr>
      </w:pPr>
      <w:r w:rsidRPr="00812E8A">
        <w:rPr>
          <w:b/>
          <w:bCs/>
          <w:szCs w:val="28"/>
        </w:rPr>
        <w:t>3 Задачи научной работы</w:t>
      </w:r>
    </w:p>
    <w:p w:rsidR="002C415E" w:rsidRPr="00F96768" w:rsidRDefault="002C415E" w:rsidP="002C415E">
      <w:pPr>
        <w:spacing w:after="100" w:afterAutospacing="1"/>
        <w:rPr>
          <w:szCs w:val="28"/>
        </w:rPr>
      </w:pPr>
      <w:r>
        <w:rPr>
          <w:spacing w:val="-6"/>
          <w:szCs w:val="28"/>
        </w:rPr>
        <w:t xml:space="preserve">Задачей работы является </w:t>
      </w:r>
      <w:r w:rsidRPr="00F96768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научно-техническое обоснование </w:t>
      </w:r>
      <w:r>
        <w:rPr>
          <w:szCs w:val="28"/>
        </w:rPr>
        <w:t xml:space="preserve">содержания </w:t>
      </w:r>
      <w:r w:rsidRPr="00F96768">
        <w:rPr>
          <w:szCs w:val="28"/>
        </w:rPr>
        <w:t>информационн</w:t>
      </w:r>
      <w:r>
        <w:rPr>
          <w:szCs w:val="28"/>
        </w:rPr>
        <w:t>ой модели</w:t>
      </w:r>
      <w:r w:rsidRPr="00F96768">
        <w:rPr>
          <w:szCs w:val="28"/>
        </w:rPr>
        <w:t xml:space="preserve"> тренажерного курса как составной части </w:t>
      </w:r>
      <w:r>
        <w:rPr>
          <w:szCs w:val="28"/>
        </w:rPr>
        <w:lastRenderedPageBreak/>
        <w:t>интеллектуальной сис</w:t>
      </w:r>
      <w:r w:rsidR="005D56C0">
        <w:rPr>
          <w:szCs w:val="28"/>
        </w:rPr>
        <w:t>темы тренажера КП</w:t>
      </w:r>
      <w:r>
        <w:rPr>
          <w:szCs w:val="28"/>
        </w:rPr>
        <w:t xml:space="preserve"> с целью повышения эффективности </w:t>
      </w:r>
      <w:r w:rsidR="005D56C0">
        <w:rPr>
          <w:szCs w:val="28"/>
        </w:rPr>
        <w:t>подготовки ДЛ ПУ</w:t>
      </w:r>
      <w:r w:rsidR="00F56194">
        <w:rPr>
          <w:szCs w:val="28"/>
        </w:rPr>
        <w:t xml:space="preserve"> подразделениями</w:t>
      </w:r>
      <w:r>
        <w:rPr>
          <w:szCs w:val="28"/>
        </w:rPr>
        <w:t>.</w:t>
      </w:r>
    </w:p>
    <w:p w:rsidR="003D0A31" w:rsidRDefault="003D0A31" w:rsidP="00332527">
      <w:pPr>
        <w:spacing w:after="100" w:afterAutospacing="1"/>
        <w:rPr>
          <w:b/>
          <w:bCs/>
          <w:szCs w:val="28"/>
        </w:rPr>
      </w:pPr>
      <w:r w:rsidRPr="00812E8A">
        <w:rPr>
          <w:b/>
          <w:bCs/>
          <w:szCs w:val="28"/>
        </w:rPr>
        <w:t xml:space="preserve">4 Научная новизна </w:t>
      </w:r>
    </w:p>
    <w:p w:rsidR="002C415E" w:rsidRDefault="002C415E" w:rsidP="00E22BF1">
      <w:pPr>
        <w:rPr>
          <w:szCs w:val="28"/>
        </w:rPr>
      </w:pPr>
      <w:r w:rsidRPr="00F96768">
        <w:rPr>
          <w:spacing w:val="5"/>
          <w:szCs w:val="28"/>
        </w:rPr>
        <w:t>Научную но</w:t>
      </w:r>
      <w:r w:rsidR="00E22BF1">
        <w:rPr>
          <w:spacing w:val="5"/>
          <w:szCs w:val="28"/>
        </w:rPr>
        <w:t xml:space="preserve">визну  работы составляет </w:t>
      </w:r>
      <w:r>
        <w:rPr>
          <w:szCs w:val="28"/>
        </w:rPr>
        <w:t>информационная модель</w:t>
      </w:r>
      <w:r w:rsidRPr="00F96768">
        <w:rPr>
          <w:szCs w:val="28"/>
        </w:rPr>
        <w:t xml:space="preserve"> тренажерного курса, позволяющая вырабатывать решения по включению учебного материала </w:t>
      </w:r>
      <w:r w:rsidR="005D56C0">
        <w:rPr>
          <w:szCs w:val="28"/>
        </w:rPr>
        <w:t>в процесс подготовки ДЛ ПУ</w:t>
      </w:r>
      <w:r w:rsidR="000E47DC">
        <w:rPr>
          <w:szCs w:val="28"/>
        </w:rPr>
        <w:t xml:space="preserve"> </w:t>
      </w:r>
      <w:r w:rsidRPr="00F96768">
        <w:rPr>
          <w:szCs w:val="28"/>
        </w:rPr>
        <w:t>с учетом их профессиональных потребностей и взаимозаменяемости.</w:t>
      </w:r>
    </w:p>
    <w:p w:rsidR="0078532C" w:rsidRPr="00E22BF1" w:rsidRDefault="0078532C" w:rsidP="00E22BF1">
      <w:pPr>
        <w:rPr>
          <w:spacing w:val="5"/>
          <w:szCs w:val="28"/>
        </w:rPr>
      </w:pPr>
    </w:p>
    <w:p w:rsidR="003D0A31" w:rsidRDefault="003D0A31" w:rsidP="00332527">
      <w:pPr>
        <w:spacing w:after="100" w:afterAutospacing="1"/>
        <w:rPr>
          <w:b/>
          <w:bCs/>
          <w:szCs w:val="28"/>
        </w:rPr>
      </w:pPr>
      <w:r w:rsidRPr="00812E8A">
        <w:rPr>
          <w:b/>
          <w:bCs/>
          <w:szCs w:val="28"/>
        </w:rPr>
        <w:t>5 Патентно-лицензионная ценность научной работы</w:t>
      </w:r>
    </w:p>
    <w:p w:rsidR="003D0A31" w:rsidRPr="00812E8A" w:rsidRDefault="00C436DA" w:rsidP="00332527">
      <w:pPr>
        <w:spacing w:after="100" w:afterAutospacing="1"/>
        <w:rPr>
          <w:spacing w:val="5"/>
          <w:szCs w:val="28"/>
        </w:rPr>
      </w:pPr>
      <w:r>
        <w:rPr>
          <w:spacing w:val="5"/>
          <w:szCs w:val="28"/>
        </w:rPr>
        <w:t>Н</w:t>
      </w:r>
      <w:r w:rsidR="003D0A31" w:rsidRPr="00812E8A">
        <w:rPr>
          <w:spacing w:val="5"/>
          <w:szCs w:val="28"/>
        </w:rPr>
        <w:t>ет</w:t>
      </w:r>
      <w:r>
        <w:rPr>
          <w:spacing w:val="5"/>
          <w:szCs w:val="28"/>
        </w:rPr>
        <w:t>.</w:t>
      </w:r>
    </w:p>
    <w:p w:rsidR="003D0A31" w:rsidRDefault="003D0A31" w:rsidP="00332527">
      <w:pPr>
        <w:spacing w:after="100" w:afterAutospacing="1"/>
        <w:rPr>
          <w:b/>
          <w:bCs/>
          <w:szCs w:val="28"/>
        </w:rPr>
      </w:pPr>
      <w:r w:rsidRPr="00812E8A">
        <w:rPr>
          <w:b/>
          <w:bCs/>
          <w:szCs w:val="28"/>
        </w:rPr>
        <w:t>6 Материал</w:t>
      </w:r>
      <w:r w:rsidR="0078532C">
        <w:rPr>
          <w:b/>
          <w:bCs/>
          <w:szCs w:val="28"/>
        </w:rPr>
        <w:t>ы и методы исследования</w:t>
      </w:r>
    </w:p>
    <w:p w:rsidR="003D0A31" w:rsidRPr="00812E8A" w:rsidRDefault="005547C4" w:rsidP="00BF0F68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D0A31" w:rsidRPr="00812E8A">
        <w:rPr>
          <w:rFonts w:ascii="Times New Roman" w:hAnsi="Times New Roman" w:cs="Times New Roman"/>
          <w:sz w:val="28"/>
          <w:szCs w:val="28"/>
        </w:rPr>
        <w:t>езультаты анализа моделей и технологий построения обучаю</w:t>
      </w:r>
      <w:r>
        <w:rPr>
          <w:rFonts w:ascii="Times New Roman" w:hAnsi="Times New Roman" w:cs="Times New Roman"/>
          <w:sz w:val="28"/>
          <w:szCs w:val="28"/>
        </w:rPr>
        <w:t>щих систем и ТС</w:t>
      </w:r>
      <w:r w:rsidR="00F56194">
        <w:rPr>
          <w:rFonts w:ascii="Times New Roman" w:hAnsi="Times New Roman" w:cs="Times New Roman"/>
          <w:sz w:val="28"/>
          <w:szCs w:val="28"/>
        </w:rPr>
        <w:t xml:space="preserve"> </w:t>
      </w:r>
      <w:r w:rsidR="003D0A31" w:rsidRPr="00812E8A">
        <w:rPr>
          <w:rFonts w:ascii="Times New Roman" w:hAnsi="Times New Roman" w:cs="Times New Roman"/>
          <w:sz w:val="28"/>
          <w:szCs w:val="28"/>
        </w:rPr>
        <w:t>позволили сделать следующие выводы:</w:t>
      </w:r>
    </w:p>
    <w:p w:rsidR="003D0A31" w:rsidRPr="00812E8A" w:rsidRDefault="003D0A31" w:rsidP="00F53DF4">
      <w:pPr>
        <w:pStyle w:val="1f0"/>
        <w:numPr>
          <w:ilvl w:val="0"/>
          <w:numId w:val="14"/>
        </w:numPr>
        <w:shd w:val="clear" w:color="auto" w:fill="auto"/>
        <w:tabs>
          <w:tab w:val="left" w:pos="284"/>
          <w:tab w:val="left" w:pos="100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 xml:space="preserve">Существующие в </w:t>
      </w:r>
      <w:r w:rsidR="00F56194">
        <w:rPr>
          <w:rFonts w:ascii="Times New Roman" w:hAnsi="Times New Roman" w:cs="Times New Roman"/>
          <w:sz w:val="28"/>
          <w:szCs w:val="28"/>
        </w:rPr>
        <w:t xml:space="preserve">войсках </w:t>
      </w:r>
      <w:r w:rsidRPr="00812E8A">
        <w:rPr>
          <w:rFonts w:ascii="Times New Roman" w:hAnsi="Times New Roman" w:cs="Times New Roman"/>
          <w:sz w:val="28"/>
          <w:szCs w:val="28"/>
        </w:rPr>
        <w:t xml:space="preserve">ТС не удовлетворяют потребностям </w:t>
      </w:r>
      <w:r w:rsidR="002A4FA4">
        <w:rPr>
          <w:rFonts w:ascii="Times New Roman" w:hAnsi="Times New Roman" w:cs="Times New Roman"/>
          <w:sz w:val="28"/>
          <w:szCs w:val="28"/>
        </w:rPr>
        <w:br/>
      </w:r>
      <w:r w:rsidRPr="00812E8A">
        <w:rPr>
          <w:rFonts w:ascii="Times New Roman" w:hAnsi="Times New Roman" w:cs="Times New Roman"/>
          <w:sz w:val="28"/>
          <w:szCs w:val="28"/>
        </w:rPr>
        <w:t xml:space="preserve">в подготовке специалистов, т.к. способны реализовать лишь до 60 % условий </w:t>
      </w:r>
      <w:r w:rsidR="00FD3651">
        <w:rPr>
          <w:rFonts w:ascii="Times New Roman" w:hAnsi="Times New Roman" w:cs="Times New Roman"/>
          <w:sz w:val="28"/>
          <w:szCs w:val="28"/>
        </w:rPr>
        <w:t>деятельности ДЛ ПУ</w:t>
      </w:r>
      <w:r w:rsidRPr="00812E8A">
        <w:rPr>
          <w:rFonts w:ascii="Times New Roman" w:hAnsi="Times New Roman" w:cs="Times New Roman"/>
          <w:sz w:val="28"/>
          <w:szCs w:val="28"/>
        </w:rPr>
        <w:t>.</w:t>
      </w:r>
    </w:p>
    <w:p w:rsidR="003D0A31" w:rsidRPr="00812E8A" w:rsidRDefault="00FD3651" w:rsidP="00F53DF4">
      <w:pPr>
        <w:pStyle w:val="1f0"/>
        <w:numPr>
          <w:ilvl w:val="0"/>
          <w:numId w:val="14"/>
        </w:numPr>
        <w:shd w:val="clear" w:color="auto" w:fill="auto"/>
        <w:tabs>
          <w:tab w:val="left" w:pos="284"/>
          <w:tab w:val="left" w:pos="100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 позволяют обеспечить подготовку ДЛ ПУ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в условиях, адекватных ре</w:t>
      </w:r>
      <w:r>
        <w:rPr>
          <w:rFonts w:ascii="Times New Roman" w:hAnsi="Times New Roman" w:cs="Times New Roman"/>
          <w:sz w:val="28"/>
          <w:szCs w:val="28"/>
        </w:rPr>
        <w:t>альным, и проведение тренировочных </w:t>
      </w:r>
      <w:r w:rsidR="003D0A31" w:rsidRPr="00812E8A">
        <w:rPr>
          <w:rFonts w:ascii="Times New Roman" w:hAnsi="Times New Roman" w:cs="Times New Roman"/>
          <w:sz w:val="28"/>
          <w:szCs w:val="28"/>
        </w:rPr>
        <w:t>занятий с периодичностью, позволяющей поддерживать приобретённые навыки на требуемом уровне.</w:t>
      </w:r>
    </w:p>
    <w:p w:rsidR="003D0A31" w:rsidRPr="00812E8A" w:rsidRDefault="003D0A31" w:rsidP="00F53DF4">
      <w:pPr>
        <w:pStyle w:val="1f0"/>
        <w:numPr>
          <w:ilvl w:val="0"/>
          <w:numId w:val="14"/>
        </w:numPr>
        <w:shd w:val="clear" w:color="auto" w:fill="auto"/>
        <w:tabs>
          <w:tab w:val="left" w:pos="284"/>
          <w:tab w:val="left" w:pos="687"/>
          <w:tab w:val="left" w:pos="103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Для обеспечения достижения тр</w:t>
      </w:r>
      <w:r w:rsidR="00FD3651">
        <w:rPr>
          <w:rFonts w:ascii="Times New Roman" w:hAnsi="Times New Roman" w:cs="Times New Roman"/>
          <w:sz w:val="28"/>
          <w:szCs w:val="28"/>
        </w:rPr>
        <w:t xml:space="preserve">ебуемого уровня подготовки ДЛ ПУ </w:t>
      </w:r>
      <w:r w:rsidRPr="00812E8A">
        <w:rPr>
          <w:rFonts w:ascii="Times New Roman" w:hAnsi="Times New Roman" w:cs="Times New Roman"/>
          <w:sz w:val="28"/>
          <w:szCs w:val="28"/>
        </w:rPr>
        <w:t xml:space="preserve"> необходимо создать системы, способные приблизить условия подготовки к условиям деятельности оператора в реальной обстановке, а также обеспечить подготовку групп специалистов в полном объеме алгоритмов их совместной деятельности. Таким</w:t>
      </w:r>
      <w:r w:rsidR="00D613C8">
        <w:rPr>
          <w:rFonts w:ascii="Times New Roman" w:hAnsi="Times New Roman" w:cs="Times New Roman"/>
          <w:sz w:val="28"/>
          <w:szCs w:val="28"/>
        </w:rPr>
        <w:t xml:space="preserve">и системами являются </w:t>
      </w:r>
      <w:r w:rsidRPr="00812E8A">
        <w:rPr>
          <w:rFonts w:ascii="Times New Roman" w:hAnsi="Times New Roman" w:cs="Times New Roman"/>
          <w:sz w:val="28"/>
          <w:szCs w:val="28"/>
        </w:rPr>
        <w:t xml:space="preserve"> тренажеры</w:t>
      </w:r>
      <w:r w:rsidR="00D613C8">
        <w:rPr>
          <w:rFonts w:ascii="Times New Roman" w:hAnsi="Times New Roman" w:cs="Times New Roman"/>
          <w:sz w:val="28"/>
          <w:szCs w:val="28"/>
        </w:rPr>
        <w:t xml:space="preserve">  </w:t>
      </w:r>
      <w:r w:rsidR="00451AAA">
        <w:rPr>
          <w:rFonts w:ascii="Times New Roman" w:hAnsi="Times New Roman" w:cs="Times New Roman"/>
          <w:sz w:val="28"/>
          <w:szCs w:val="28"/>
        </w:rPr>
        <w:t>ПУ</w:t>
      </w:r>
      <w:r w:rsidRPr="00812E8A">
        <w:rPr>
          <w:rFonts w:ascii="Times New Roman" w:hAnsi="Times New Roman" w:cs="Times New Roman"/>
          <w:sz w:val="28"/>
          <w:szCs w:val="28"/>
        </w:rPr>
        <w:t>.</w:t>
      </w:r>
    </w:p>
    <w:p w:rsidR="003D0A31" w:rsidRPr="00812E8A" w:rsidRDefault="003D0A31" w:rsidP="00F53DF4">
      <w:pPr>
        <w:pStyle w:val="1f0"/>
        <w:numPr>
          <w:ilvl w:val="0"/>
          <w:numId w:val="14"/>
        </w:numPr>
        <w:shd w:val="clear" w:color="auto" w:fill="auto"/>
        <w:tabs>
          <w:tab w:val="left" w:pos="284"/>
          <w:tab w:val="left" w:pos="1036"/>
        </w:tabs>
        <w:spacing w:after="100" w:afterAutospacing="1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Для повышения эффективности процесса подготовки квалиф</w:t>
      </w:r>
      <w:r w:rsidR="00C719B6">
        <w:rPr>
          <w:rFonts w:ascii="Times New Roman" w:hAnsi="Times New Roman" w:cs="Times New Roman"/>
          <w:sz w:val="28"/>
          <w:szCs w:val="28"/>
        </w:rPr>
        <w:t>ицированных кадров в</w:t>
      </w:r>
      <w:r w:rsidRPr="00812E8A">
        <w:rPr>
          <w:rFonts w:ascii="Times New Roman" w:hAnsi="Times New Roman" w:cs="Times New Roman"/>
          <w:sz w:val="28"/>
          <w:szCs w:val="28"/>
        </w:rPr>
        <w:t xml:space="preserve"> тренажере </w:t>
      </w:r>
      <w:r w:rsidR="00451AAA">
        <w:rPr>
          <w:rFonts w:ascii="Times New Roman" w:hAnsi="Times New Roman" w:cs="Times New Roman"/>
          <w:sz w:val="28"/>
          <w:szCs w:val="28"/>
        </w:rPr>
        <w:t>П</w:t>
      </w:r>
      <w:r w:rsidR="00F56194">
        <w:rPr>
          <w:rFonts w:ascii="Times New Roman" w:hAnsi="Times New Roman" w:cs="Times New Roman"/>
          <w:sz w:val="28"/>
          <w:szCs w:val="28"/>
        </w:rPr>
        <w:t>У</w:t>
      </w:r>
      <w:r w:rsidR="00C719B6">
        <w:rPr>
          <w:rFonts w:ascii="Times New Roman" w:hAnsi="Times New Roman" w:cs="Times New Roman"/>
          <w:sz w:val="28"/>
          <w:szCs w:val="28"/>
        </w:rPr>
        <w:t xml:space="preserve"> </w:t>
      </w:r>
      <w:r w:rsidRPr="00812E8A">
        <w:rPr>
          <w:rFonts w:ascii="Times New Roman" w:hAnsi="Times New Roman" w:cs="Times New Roman"/>
          <w:sz w:val="28"/>
          <w:szCs w:val="28"/>
        </w:rPr>
        <w:t>должна быт</w:t>
      </w:r>
      <w:r w:rsidR="00D613C8">
        <w:rPr>
          <w:rFonts w:ascii="Times New Roman" w:hAnsi="Times New Roman" w:cs="Times New Roman"/>
          <w:sz w:val="28"/>
          <w:szCs w:val="28"/>
        </w:rPr>
        <w:t xml:space="preserve">ь реализована </w:t>
      </w:r>
      <w:r w:rsidR="00D613C8">
        <w:rPr>
          <w:rFonts w:ascii="Times New Roman" w:hAnsi="Times New Roman" w:cs="Times New Roman"/>
          <w:sz w:val="28"/>
          <w:szCs w:val="28"/>
        </w:rPr>
        <w:lastRenderedPageBreak/>
        <w:t>интеллектуальная</w:t>
      </w:r>
      <w:r w:rsidRPr="00812E8A">
        <w:rPr>
          <w:rFonts w:ascii="Times New Roman" w:hAnsi="Times New Roman" w:cs="Times New Roman"/>
          <w:sz w:val="28"/>
          <w:szCs w:val="28"/>
        </w:rPr>
        <w:t xml:space="preserve"> система, которая будет не только определять темп обучения, но и представлять материал в той форме, которая наиболее полно согласуется с индивидуальными особенностями обучающегося.</w:t>
      </w:r>
    </w:p>
    <w:p w:rsidR="003D0A31" w:rsidRPr="00812E8A" w:rsidRDefault="00F43B86" w:rsidP="004C6B1A">
      <w:pPr>
        <w:pStyle w:val="53"/>
        <w:keepNext/>
        <w:keepLines/>
        <w:shd w:val="clear" w:color="auto" w:fill="auto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812E8A">
        <w:rPr>
          <w:rFonts w:ascii="Times New Roman" w:hAnsi="Times New Roman" w:cs="Times New Roman"/>
          <w:sz w:val="28"/>
          <w:szCs w:val="28"/>
        </w:rPr>
        <w:t>М</w:t>
      </w:r>
      <w:r w:rsidR="003D0A31" w:rsidRPr="00812E8A">
        <w:rPr>
          <w:rFonts w:ascii="Times New Roman" w:hAnsi="Times New Roman" w:cs="Times New Roman"/>
          <w:sz w:val="28"/>
          <w:szCs w:val="28"/>
        </w:rPr>
        <w:t>одель обоснования содержания тренажерного курса</w:t>
      </w:r>
      <w:bookmarkEnd w:id="1"/>
    </w:p>
    <w:p w:rsidR="003D0A31" w:rsidRPr="00812E8A" w:rsidRDefault="003D0A31" w:rsidP="00BF0F68">
      <w:pPr>
        <w:pStyle w:val="1f0"/>
        <w:shd w:val="clear" w:color="auto" w:fill="auto"/>
        <w:spacing w:line="35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Под содержанием тренажерного курса понимается набор элементов учебного материала, который необходимо хранить в памяти ЭВМ (базе знаний) для полного удовлетворения познавательных потребностей всех ДЛ.</w:t>
      </w:r>
    </w:p>
    <w:p w:rsidR="00467406" w:rsidRPr="00F96768" w:rsidRDefault="00467406" w:rsidP="00467406">
      <w:pPr>
        <w:widowControl w:val="0"/>
        <w:rPr>
          <w:rFonts w:eastAsia="Calibri"/>
          <w:szCs w:val="28"/>
          <w:lang w:eastAsia="en-US"/>
        </w:rPr>
      </w:pPr>
      <w:r w:rsidRPr="00F96768">
        <w:rPr>
          <w:rFonts w:eastAsia="Calibri"/>
          <w:szCs w:val="28"/>
          <w:lang w:eastAsia="en-US"/>
        </w:rPr>
        <w:t>Однако д</w:t>
      </w:r>
      <w:r>
        <w:rPr>
          <w:rFonts w:eastAsia="Calibri"/>
          <w:szCs w:val="28"/>
          <w:lang w:eastAsia="en-US"/>
        </w:rPr>
        <w:t>ля создания и успешного функционирования такого тренажера</w:t>
      </w:r>
      <w:r w:rsidRPr="00F96768">
        <w:rPr>
          <w:rFonts w:eastAsia="Calibri"/>
          <w:szCs w:val="28"/>
          <w:lang w:eastAsia="en-US"/>
        </w:rPr>
        <w:t xml:space="preserve"> необходима большая предварительная работа по извлечению знаний у специалистов и приданию им формы, позволяющей использовать их в ЭВМ.</w:t>
      </w:r>
    </w:p>
    <w:p w:rsidR="00467406" w:rsidRPr="00F96768" w:rsidRDefault="00467406" w:rsidP="00467406">
      <w:pPr>
        <w:widowControl w:val="0"/>
        <w:rPr>
          <w:rFonts w:eastAsia="Calibri"/>
          <w:szCs w:val="28"/>
          <w:lang w:eastAsia="en-US"/>
        </w:rPr>
      </w:pPr>
      <w:r w:rsidRPr="00F96768">
        <w:rPr>
          <w:rFonts w:eastAsia="Calibri"/>
          <w:szCs w:val="28"/>
          <w:lang w:eastAsia="en-US"/>
        </w:rPr>
        <w:t xml:space="preserve">По результатам работы была предложена процедура, основу которой составила методика построения, функционирования и корректировки </w:t>
      </w:r>
      <w:r>
        <w:rPr>
          <w:rFonts w:eastAsia="Calibri"/>
          <w:szCs w:val="28"/>
          <w:lang w:eastAsia="en-US"/>
        </w:rPr>
        <w:t xml:space="preserve">информационной </w:t>
      </w:r>
      <w:r w:rsidRPr="00F96768">
        <w:rPr>
          <w:rFonts w:eastAsia="Calibri"/>
          <w:szCs w:val="28"/>
          <w:lang w:eastAsia="en-US"/>
        </w:rPr>
        <w:t>модели</w:t>
      </w:r>
      <w:r>
        <w:rPr>
          <w:rFonts w:eastAsia="Calibri"/>
          <w:szCs w:val="28"/>
          <w:lang w:eastAsia="en-US"/>
        </w:rPr>
        <w:t xml:space="preserve">  тренажерного курса (ИМТК). </w:t>
      </w:r>
    </w:p>
    <w:p w:rsidR="00467406" w:rsidRDefault="00467406" w:rsidP="00467406">
      <w:pPr>
        <w:widowContro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процессе выполнения</w:t>
      </w:r>
      <w:r w:rsidRPr="00F96768">
        <w:rPr>
          <w:rFonts w:eastAsia="Calibri"/>
          <w:szCs w:val="28"/>
          <w:lang w:eastAsia="en-US"/>
        </w:rPr>
        <w:t xml:space="preserve"> работы было установлено, что </w:t>
      </w:r>
      <w:r>
        <w:rPr>
          <w:rFonts w:eastAsia="Calibri"/>
          <w:szCs w:val="28"/>
          <w:lang w:eastAsia="en-US"/>
        </w:rPr>
        <w:t>ИМТК</w:t>
      </w:r>
      <w:r w:rsidRPr="00F96768">
        <w:rPr>
          <w:rFonts w:eastAsia="Calibri"/>
          <w:szCs w:val="28"/>
          <w:lang w:eastAsia="en-US"/>
        </w:rPr>
        <w:t xml:space="preserve"> целесообразно представить в виде графа, изображенного на рисунке 1.</w:t>
      </w:r>
    </w:p>
    <w:p w:rsidR="003D0A31" w:rsidRPr="00812E8A" w:rsidRDefault="00467406" w:rsidP="00715AE8">
      <w:pPr>
        <w:pStyle w:val="1f0"/>
        <w:shd w:val="clear" w:color="auto" w:fill="auto"/>
        <w:spacing w:line="353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715AE8">
        <w:rPr>
          <w:rFonts w:ascii="Times New Roman" w:hAnsi="Times New Roman" w:cs="Times New Roman"/>
          <w:sz w:val="28"/>
          <w:szCs w:val="28"/>
        </w:rPr>
        <w:t>ПУ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в модели приняты следующие обозначения:</w:t>
      </w:r>
    </w:p>
    <w:p w:rsidR="003D0A31" w:rsidRPr="00812E8A" w:rsidRDefault="00812E8A" w:rsidP="00BF0F68">
      <w:pPr>
        <w:pStyle w:val="1f0"/>
        <w:shd w:val="clear" w:color="auto" w:fill="auto"/>
        <w:spacing w:line="35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12E8A">
        <w:rPr>
          <w:rFonts w:ascii="Times New Roman" w:hAnsi="Times New Roman" w:cs="Times New Roman"/>
          <w:sz w:val="28"/>
          <w:szCs w:val="28"/>
        </w:rPr>
        <w:t xml:space="preserve">= </w:t>
      </w:r>
      <w:r w:rsidRPr="00812E8A">
        <w:rPr>
          <w:rStyle w:val="afff7"/>
          <w:rFonts w:eastAsiaTheme="minorHAnsi"/>
          <w:i w:val="0"/>
          <w:sz w:val="28"/>
          <w:szCs w:val="28"/>
        </w:rPr>
        <w:t>{</w:t>
      </w:r>
      <w:r w:rsidRPr="00812E8A">
        <w:rPr>
          <w:rStyle w:val="afff7"/>
          <w:rFonts w:eastAsiaTheme="minorHAnsi"/>
          <w:sz w:val="28"/>
          <w:szCs w:val="28"/>
        </w:rPr>
        <w:t>у</w:t>
      </w:r>
      <w:r w:rsidRPr="00812E8A">
        <w:rPr>
          <w:rStyle w:val="afff7"/>
          <w:rFonts w:eastAsiaTheme="minorHAnsi"/>
          <w:sz w:val="28"/>
          <w:szCs w:val="28"/>
          <w:vertAlign w:val="subscript"/>
        </w:rPr>
        <w:t>1</w:t>
      </w:r>
      <w:r w:rsidRPr="00812E8A">
        <w:rPr>
          <w:rStyle w:val="afff7"/>
          <w:rFonts w:eastAsiaTheme="minorHAnsi"/>
          <w:i w:val="0"/>
          <w:sz w:val="28"/>
          <w:szCs w:val="28"/>
        </w:rPr>
        <w:t>,</w:t>
      </w:r>
      <w:r w:rsidRPr="00812E8A">
        <w:rPr>
          <w:rStyle w:val="afff7"/>
          <w:rFonts w:eastAsiaTheme="minorHAnsi"/>
          <w:sz w:val="28"/>
          <w:szCs w:val="28"/>
        </w:rPr>
        <w:t xml:space="preserve"> у</w:t>
      </w:r>
      <w:r w:rsidRPr="00812E8A">
        <w:rPr>
          <w:rStyle w:val="afff7"/>
          <w:rFonts w:eastAsiaTheme="minorHAnsi"/>
          <w:sz w:val="28"/>
          <w:szCs w:val="28"/>
          <w:vertAlign w:val="subscript"/>
        </w:rPr>
        <w:t>2</w:t>
      </w:r>
      <w:r w:rsidRPr="00812E8A">
        <w:rPr>
          <w:rStyle w:val="afff7"/>
          <w:rFonts w:eastAsiaTheme="minorHAnsi"/>
          <w:i w:val="0"/>
          <w:sz w:val="28"/>
          <w:szCs w:val="28"/>
        </w:rPr>
        <w:t>,</w:t>
      </w:r>
      <w:r w:rsidRPr="00812E8A">
        <w:rPr>
          <w:rStyle w:val="afff7"/>
          <w:rFonts w:eastAsiaTheme="minorHAnsi"/>
          <w:sz w:val="28"/>
          <w:szCs w:val="28"/>
        </w:rPr>
        <w:t xml:space="preserve"> у</w:t>
      </w:r>
      <w:r w:rsidRPr="00812E8A">
        <w:rPr>
          <w:rStyle w:val="afff7"/>
          <w:rFonts w:eastAsiaTheme="minorHAnsi"/>
          <w:sz w:val="28"/>
          <w:szCs w:val="28"/>
          <w:vertAlign w:val="subscript"/>
        </w:rPr>
        <w:t>3</w:t>
      </w:r>
      <w:r w:rsidRPr="00812E8A">
        <w:rPr>
          <w:rStyle w:val="afff7"/>
          <w:rFonts w:eastAsiaTheme="minorHAnsi"/>
          <w:i w:val="0"/>
          <w:sz w:val="28"/>
          <w:szCs w:val="28"/>
        </w:rPr>
        <w:t>,…</w:t>
      </w:r>
      <w:r w:rsidRPr="00812E8A">
        <w:rPr>
          <w:rStyle w:val="afff7"/>
          <w:rFonts w:eastAsiaTheme="minorHAnsi"/>
          <w:sz w:val="28"/>
          <w:szCs w:val="28"/>
        </w:rPr>
        <w:t xml:space="preserve"> у</w:t>
      </w:r>
      <w:r>
        <w:rPr>
          <w:rStyle w:val="afff7"/>
          <w:rFonts w:eastAsiaTheme="minorHAnsi"/>
          <w:sz w:val="28"/>
          <w:szCs w:val="28"/>
          <w:vertAlign w:val="subscript"/>
          <w:lang w:val="en-US"/>
        </w:rPr>
        <w:t>m</w:t>
      </w:r>
      <w:r w:rsidRPr="00812E8A">
        <w:rPr>
          <w:rFonts w:ascii="Times New Roman" w:hAnsi="Times New Roman" w:cs="Times New Roman"/>
          <w:sz w:val="28"/>
          <w:szCs w:val="28"/>
        </w:rPr>
        <w:t>},</w:t>
      </w:r>
      <w:r w:rsidR="00C87AE7">
        <w:rPr>
          <w:rFonts w:ascii="Times New Roman" w:hAnsi="Times New Roman" w:cs="Times New Roman"/>
          <w:sz w:val="28"/>
          <w:szCs w:val="28"/>
        </w:rPr>
        <w:t xml:space="preserve"> </w:t>
      </w:r>
      <w:r w:rsidRPr="00812E8A">
        <w:rPr>
          <w:rFonts w:ascii="Times New Roman" w:hAnsi="Times New Roman" w:cs="Times New Roman"/>
          <w:sz w:val="28"/>
          <w:szCs w:val="28"/>
        </w:rPr>
        <w:t>- множество элементов учебного материала;</w:t>
      </w:r>
    </w:p>
    <w:p w:rsidR="003D0A31" w:rsidRPr="00812E8A" w:rsidRDefault="00812E8A" w:rsidP="00BF0F68">
      <w:pPr>
        <w:pStyle w:val="1f0"/>
        <w:shd w:val="clear" w:color="auto" w:fill="auto"/>
        <w:tabs>
          <w:tab w:val="left" w:pos="1849"/>
        </w:tabs>
        <w:spacing w:line="353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2E8A">
        <w:rPr>
          <w:rFonts w:ascii="Times New Roman" w:hAnsi="Times New Roman" w:cs="Times New Roman"/>
          <w:sz w:val="28"/>
          <w:szCs w:val="28"/>
        </w:rPr>
        <w:t xml:space="preserve">= </w:t>
      </w:r>
      <w:r w:rsidRPr="00812E8A">
        <w:rPr>
          <w:rStyle w:val="afff7"/>
          <w:rFonts w:eastAsiaTheme="minorHAnsi"/>
          <w:i w:val="0"/>
          <w:sz w:val="28"/>
          <w:szCs w:val="28"/>
        </w:rPr>
        <w:t>{</w:t>
      </w:r>
      <w:r>
        <w:rPr>
          <w:rStyle w:val="afff7"/>
          <w:rFonts w:eastAsiaTheme="minorHAnsi"/>
          <w:sz w:val="28"/>
          <w:szCs w:val="28"/>
          <w:lang w:val="en-US"/>
        </w:rPr>
        <w:t>s</w:t>
      </w:r>
      <w:r w:rsidRPr="00812E8A">
        <w:rPr>
          <w:rStyle w:val="afff7"/>
          <w:rFonts w:eastAsiaTheme="minorHAnsi"/>
          <w:sz w:val="28"/>
          <w:szCs w:val="28"/>
          <w:vertAlign w:val="subscript"/>
        </w:rPr>
        <w:t>1</w:t>
      </w:r>
      <w:r w:rsidRPr="00812E8A">
        <w:rPr>
          <w:rStyle w:val="afff7"/>
          <w:rFonts w:eastAsiaTheme="minorHAnsi"/>
          <w:i w:val="0"/>
          <w:sz w:val="28"/>
          <w:szCs w:val="28"/>
        </w:rPr>
        <w:t>,</w:t>
      </w:r>
      <w:r>
        <w:rPr>
          <w:rStyle w:val="afff7"/>
          <w:rFonts w:eastAsiaTheme="minorHAnsi"/>
          <w:sz w:val="28"/>
          <w:szCs w:val="28"/>
          <w:lang w:val="en-US"/>
        </w:rPr>
        <w:t>s</w:t>
      </w:r>
      <w:r w:rsidRPr="00812E8A">
        <w:rPr>
          <w:rStyle w:val="afff7"/>
          <w:rFonts w:eastAsiaTheme="minorHAnsi"/>
          <w:sz w:val="28"/>
          <w:szCs w:val="28"/>
          <w:vertAlign w:val="subscript"/>
        </w:rPr>
        <w:t>2</w:t>
      </w:r>
      <w:r w:rsidRPr="00812E8A">
        <w:rPr>
          <w:rStyle w:val="afff7"/>
          <w:rFonts w:eastAsiaTheme="minorHAnsi"/>
          <w:i w:val="0"/>
          <w:sz w:val="28"/>
          <w:szCs w:val="28"/>
        </w:rPr>
        <w:t>,</w:t>
      </w:r>
      <w:r>
        <w:rPr>
          <w:rStyle w:val="afff7"/>
          <w:rFonts w:eastAsiaTheme="minorHAnsi"/>
          <w:sz w:val="28"/>
          <w:szCs w:val="28"/>
          <w:lang w:val="en-US"/>
        </w:rPr>
        <w:t>s</w:t>
      </w:r>
      <w:r w:rsidRPr="00812E8A">
        <w:rPr>
          <w:rStyle w:val="afff7"/>
          <w:rFonts w:eastAsiaTheme="minorHAnsi"/>
          <w:sz w:val="28"/>
          <w:szCs w:val="28"/>
          <w:vertAlign w:val="subscript"/>
        </w:rPr>
        <w:t>3</w:t>
      </w:r>
      <w:r w:rsidRPr="00812E8A">
        <w:rPr>
          <w:rStyle w:val="afff7"/>
          <w:rFonts w:eastAsiaTheme="minorHAnsi"/>
          <w:i w:val="0"/>
          <w:sz w:val="28"/>
          <w:szCs w:val="28"/>
        </w:rPr>
        <w:t>,…</w:t>
      </w:r>
      <w:r>
        <w:rPr>
          <w:rStyle w:val="afff7"/>
          <w:rFonts w:eastAsiaTheme="minorHAnsi"/>
          <w:sz w:val="28"/>
          <w:szCs w:val="28"/>
          <w:lang w:val="en-US"/>
        </w:rPr>
        <w:t>s</w:t>
      </w:r>
      <w:r>
        <w:rPr>
          <w:rStyle w:val="afff7"/>
          <w:rFonts w:eastAsiaTheme="minorHAnsi"/>
          <w:sz w:val="28"/>
          <w:szCs w:val="28"/>
          <w:vertAlign w:val="subscript"/>
          <w:lang w:val="en-US"/>
        </w:rPr>
        <w:t>g</w:t>
      </w:r>
      <w:r w:rsidRPr="00812E8A">
        <w:rPr>
          <w:rFonts w:ascii="Times New Roman" w:hAnsi="Times New Roman" w:cs="Times New Roman"/>
          <w:sz w:val="28"/>
          <w:szCs w:val="28"/>
        </w:rPr>
        <w:t>},</w:t>
      </w:r>
      <w:r w:rsidR="00C87AE7">
        <w:rPr>
          <w:rFonts w:ascii="Times New Roman" w:hAnsi="Times New Roman" w:cs="Times New Roman"/>
          <w:sz w:val="28"/>
          <w:szCs w:val="28"/>
        </w:rPr>
        <w:t xml:space="preserve"> </w:t>
      </w:r>
      <w:r w:rsidR="003D0A31" w:rsidRPr="00812E8A">
        <w:rPr>
          <w:rFonts w:ascii="Times New Roman" w:hAnsi="Times New Roman" w:cs="Times New Roman"/>
          <w:sz w:val="28"/>
          <w:szCs w:val="28"/>
        </w:rPr>
        <w:t>- мно</w:t>
      </w:r>
      <w:r w:rsidR="00715AE8">
        <w:rPr>
          <w:rFonts w:ascii="Times New Roman" w:hAnsi="Times New Roman" w:cs="Times New Roman"/>
          <w:sz w:val="28"/>
          <w:szCs w:val="28"/>
        </w:rPr>
        <w:t>жество функций, выполняемых ДЛ П</w:t>
      </w:r>
      <w:r w:rsidR="003D0A31" w:rsidRPr="00812E8A">
        <w:rPr>
          <w:rFonts w:ascii="Times New Roman" w:hAnsi="Times New Roman" w:cs="Times New Roman"/>
          <w:sz w:val="28"/>
          <w:szCs w:val="28"/>
        </w:rPr>
        <w:t>У;</w:t>
      </w:r>
    </w:p>
    <w:p w:rsidR="003D0A31" w:rsidRPr="00812E8A" w:rsidRDefault="00812E8A" w:rsidP="00BF0F68">
      <w:pPr>
        <w:pStyle w:val="1f0"/>
        <w:shd w:val="clear" w:color="auto" w:fill="auto"/>
        <w:spacing w:line="35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2E8A">
        <w:rPr>
          <w:rFonts w:ascii="Times New Roman" w:hAnsi="Times New Roman" w:cs="Times New Roman"/>
          <w:sz w:val="28"/>
          <w:szCs w:val="28"/>
        </w:rPr>
        <w:t xml:space="preserve">= </w:t>
      </w:r>
      <w:r w:rsidRPr="00812E8A">
        <w:rPr>
          <w:rStyle w:val="afff7"/>
          <w:rFonts w:eastAsiaTheme="minorHAnsi"/>
          <w:i w:val="0"/>
          <w:sz w:val="28"/>
          <w:szCs w:val="28"/>
        </w:rPr>
        <w:t>{</w:t>
      </w:r>
      <w:r>
        <w:rPr>
          <w:rStyle w:val="afff7"/>
          <w:rFonts w:eastAsiaTheme="minorHAnsi"/>
          <w:sz w:val="28"/>
          <w:szCs w:val="28"/>
          <w:lang w:val="en-US"/>
        </w:rPr>
        <w:t>d</w:t>
      </w:r>
      <w:r w:rsidRPr="00812E8A">
        <w:rPr>
          <w:rStyle w:val="afff7"/>
          <w:rFonts w:eastAsiaTheme="minorHAnsi"/>
          <w:sz w:val="28"/>
          <w:szCs w:val="28"/>
          <w:vertAlign w:val="subscript"/>
        </w:rPr>
        <w:t>1</w:t>
      </w:r>
      <w:r w:rsidRPr="00812E8A">
        <w:rPr>
          <w:rStyle w:val="afff7"/>
          <w:rFonts w:eastAsiaTheme="minorHAnsi"/>
          <w:i w:val="0"/>
          <w:sz w:val="28"/>
          <w:szCs w:val="28"/>
        </w:rPr>
        <w:t>,</w:t>
      </w:r>
      <w:r>
        <w:rPr>
          <w:rStyle w:val="afff7"/>
          <w:rFonts w:eastAsiaTheme="minorHAnsi"/>
          <w:sz w:val="28"/>
          <w:szCs w:val="28"/>
          <w:lang w:val="en-US"/>
        </w:rPr>
        <w:t>d</w:t>
      </w:r>
      <w:r w:rsidRPr="00812E8A">
        <w:rPr>
          <w:rStyle w:val="afff7"/>
          <w:rFonts w:eastAsiaTheme="minorHAnsi"/>
          <w:sz w:val="28"/>
          <w:szCs w:val="28"/>
          <w:vertAlign w:val="subscript"/>
        </w:rPr>
        <w:t>2</w:t>
      </w:r>
      <w:r w:rsidRPr="00812E8A">
        <w:rPr>
          <w:rStyle w:val="afff7"/>
          <w:rFonts w:eastAsiaTheme="minorHAnsi"/>
          <w:i w:val="0"/>
          <w:sz w:val="28"/>
          <w:szCs w:val="28"/>
        </w:rPr>
        <w:t>,</w:t>
      </w:r>
      <w:r>
        <w:rPr>
          <w:rStyle w:val="afff7"/>
          <w:rFonts w:eastAsiaTheme="minorHAnsi"/>
          <w:sz w:val="28"/>
          <w:szCs w:val="28"/>
          <w:lang w:val="en-US"/>
        </w:rPr>
        <w:t>d</w:t>
      </w:r>
      <w:r w:rsidRPr="00812E8A">
        <w:rPr>
          <w:rStyle w:val="afff7"/>
          <w:rFonts w:eastAsiaTheme="minorHAnsi"/>
          <w:sz w:val="28"/>
          <w:szCs w:val="28"/>
          <w:vertAlign w:val="subscript"/>
        </w:rPr>
        <w:t>3</w:t>
      </w:r>
      <w:r w:rsidRPr="00812E8A">
        <w:rPr>
          <w:rStyle w:val="afff7"/>
          <w:rFonts w:eastAsiaTheme="minorHAnsi"/>
          <w:i w:val="0"/>
          <w:sz w:val="28"/>
          <w:szCs w:val="28"/>
        </w:rPr>
        <w:t>,…</w:t>
      </w:r>
      <w:r>
        <w:rPr>
          <w:rStyle w:val="afff7"/>
          <w:rFonts w:eastAsiaTheme="minorHAnsi"/>
          <w:sz w:val="28"/>
          <w:szCs w:val="28"/>
          <w:lang w:val="en-US"/>
        </w:rPr>
        <w:t>d</w:t>
      </w:r>
      <w:r w:rsidR="00183D68">
        <w:rPr>
          <w:rStyle w:val="afff7"/>
          <w:rFonts w:eastAsiaTheme="minorHAnsi"/>
          <w:sz w:val="28"/>
          <w:szCs w:val="28"/>
          <w:vertAlign w:val="subscript"/>
          <w:lang w:val="en-US"/>
        </w:rPr>
        <w:t>l</w:t>
      </w:r>
      <w:r w:rsidRPr="00812E8A">
        <w:rPr>
          <w:rFonts w:ascii="Times New Roman" w:hAnsi="Times New Roman" w:cs="Times New Roman"/>
          <w:sz w:val="28"/>
          <w:szCs w:val="28"/>
        </w:rPr>
        <w:t>},</w:t>
      </w:r>
      <w:r w:rsidR="00C87AE7">
        <w:rPr>
          <w:rFonts w:ascii="Times New Roman" w:hAnsi="Times New Roman" w:cs="Times New Roman"/>
          <w:sz w:val="28"/>
          <w:szCs w:val="28"/>
        </w:rPr>
        <w:t xml:space="preserve"> </w:t>
      </w:r>
      <w:r w:rsidR="00715AE8">
        <w:rPr>
          <w:rFonts w:ascii="Times New Roman" w:hAnsi="Times New Roman" w:cs="Times New Roman"/>
          <w:sz w:val="28"/>
          <w:szCs w:val="28"/>
        </w:rPr>
        <w:t>- множество ДЛ П</w:t>
      </w:r>
      <w:r w:rsidR="00F56194">
        <w:rPr>
          <w:rFonts w:ascii="Times New Roman" w:hAnsi="Times New Roman" w:cs="Times New Roman"/>
          <w:sz w:val="28"/>
          <w:szCs w:val="28"/>
        </w:rPr>
        <w:t>У</w:t>
      </w:r>
      <w:r w:rsidR="003D0A31" w:rsidRPr="00812E8A">
        <w:rPr>
          <w:rFonts w:ascii="Times New Roman" w:hAnsi="Times New Roman" w:cs="Times New Roman"/>
          <w:sz w:val="28"/>
          <w:szCs w:val="28"/>
        </w:rPr>
        <w:t>;</w:t>
      </w:r>
    </w:p>
    <w:p w:rsidR="003D0A31" w:rsidRPr="00812E8A" w:rsidRDefault="00812E8A" w:rsidP="00BF0F68">
      <w:pPr>
        <w:pStyle w:val="1f0"/>
        <w:shd w:val="clear" w:color="auto" w:fill="auto"/>
        <w:spacing w:line="353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12E8A">
        <w:rPr>
          <w:rFonts w:ascii="Times New Roman" w:hAnsi="Times New Roman" w:cs="Times New Roman"/>
          <w:sz w:val="28"/>
          <w:szCs w:val="28"/>
        </w:rPr>
        <w:t>=</w:t>
      </w:r>
      <w:r w:rsidR="00DD5D08">
        <w:rPr>
          <w:rFonts w:ascii="Times New Roman" w:hAnsi="Times New Roman" w:cs="Times New Roman"/>
          <w:sz w:val="28"/>
          <w:szCs w:val="28"/>
        </w:rPr>
        <w:t> </w:t>
      </w:r>
      <w:r w:rsidRPr="00812E8A">
        <w:rPr>
          <w:rStyle w:val="afff7"/>
          <w:rFonts w:eastAsiaTheme="minorHAnsi"/>
          <w:i w:val="0"/>
          <w:sz w:val="28"/>
          <w:szCs w:val="28"/>
        </w:rPr>
        <w:t>{</w:t>
      </w:r>
      <w:r>
        <w:rPr>
          <w:rStyle w:val="afff7"/>
          <w:rFonts w:eastAsiaTheme="minorHAnsi"/>
          <w:sz w:val="28"/>
          <w:szCs w:val="28"/>
          <w:lang w:val="en-US"/>
        </w:rPr>
        <w:t>z</w:t>
      </w:r>
      <w:r w:rsidRPr="00812E8A">
        <w:rPr>
          <w:rStyle w:val="afff7"/>
          <w:rFonts w:eastAsiaTheme="minorHAnsi"/>
          <w:sz w:val="28"/>
          <w:szCs w:val="28"/>
          <w:vertAlign w:val="subscript"/>
        </w:rPr>
        <w:t>1</w:t>
      </w:r>
      <w:r w:rsidRPr="00812E8A">
        <w:rPr>
          <w:rStyle w:val="afff7"/>
          <w:rFonts w:eastAsiaTheme="minorHAnsi"/>
          <w:i w:val="0"/>
          <w:sz w:val="28"/>
          <w:szCs w:val="28"/>
        </w:rPr>
        <w:t>,</w:t>
      </w:r>
      <w:r>
        <w:rPr>
          <w:rStyle w:val="afff7"/>
          <w:rFonts w:eastAsiaTheme="minorHAnsi"/>
          <w:sz w:val="28"/>
          <w:szCs w:val="28"/>
          <w:lang w:val="en-US"/>
        </w:rPr>
        <w:t>z</w:t>
      </w:r>
      <w:r w:rsidRPr="00812E8A">
        <w:rPr>
          <w:rStyle w:val="afff7"/>
          <w:rFonts w:eastAsiaTheme="minorHAnsi"/>
          <w:sz w:val="28"/>
          <w:szCs w:val="28"/>
          <w:vertAlign w:val="subscript"/>
        </w:rPr>
        <w:t>2</w:t>
      </w:r>
      <w:r w:rsidRPr="00812E8A">
        <w:rPr>
          <w:rStyle w:val="afff7"/>
          <w:rFonts w:eastAsiaTheme="minorHAnsi"/>
          <w:i w:val="0"/>
          <w:sz w:val="28"/>
          <w:szCs w:val="28"/>
        </w:rPr>
        <w:t>,</w:t>
      </w:r>
      <w:r>
        <w:rPr>
          <w:rStyle w:val="afff7"/>
          <w:rFonts w:eastAsiaTheme="minorHAnsi"/>
          <w:sz w:val="28"/>
          <w:szCs w:val="28"/>
          <w:lang w:val="en-US"/>
        </w:rPr>
        <w:t>z</w:t>
      </w:r>
      <w:r w:rsidRPr="00812E8A">
        <w:rPr>
          <w:rStyle w:val="afff7"/>
          <w:rFonts w:eastAsiaTheme="minorHAnsi"/>
          <w:sz w:val="28"/>
          <w:szCs w:val="28"/>
          <w:vertAlign w:val="subscript"/>
        </w:rPr>
        <w:t>3</w:t>
      </w:r>
      <w:r w:rsidRPr="00812E8A">
        <w:rPr>
          <w:rStyle w:val="afff7"/>
          <w:rFonts w:eastAsiaTheme="minorHAnsi"/>
          <w:i w:val="0"/>
          <w:sz w:val="28"/>
          <w:szCs w:val="28"/>
        </w:rPr>
        <w:t>,…</w:t>
      </w:r>
      <w:r>
        <w:rPr>
          <w:rStyle w:val="afff7"/>
          <w:rFonts w:eastAsiaTheme="minorHAnsi"/>
          <w:sz w:val="28"/>
          <w:szCs w:val="28"/>
          <w:lang w:val="en-US"/>
        </w:rPr>
        <w:t>z</w:t>
      </w:r>
      <w:r>
        <w:rPr>
          <w:rStyle w:val="afff7"/>
          <w:rFonts w:eastAsiaTheme="minorHAnsi"/>
          <w:sz w:val="28"/>
          <w:szCs w:val="28"/>
          <w:vertAlign w:val="subscript"/>
          <w:lang w:val="en-US"/>
        </w:rPr>
        <w:t>n</w:t>
      </w:r>
      <w:r w:rsidRPr="00812E8A">
        <w:rPr>
          <w:rFonts w:ascii="Times New Roman" w:hAnsi="Times New Roman" w:cs="Times New Roman"/>
          <w:sz w:val="28"/>
          <w:szCs w:val="28"/>
        </w:rPr>
        <w:t>},</w:t>
      </w:r>
      <w:r w:rsidR="00C87AE7">
        <w:rPr>
          <w:rFonts w:ascii="Times New Roman" w:hAnsi="Times New Roman" w:cs="Times New Roman"/>
          <w:sz w:val="28"/>
          <w:szCs w:val="28"/>
        </w:rPr>
        <w:t> - </w:t>
      </w:r>
      <w:r w:rsidR="003D0A31" w:rsidRPr="00812E8A">
        <w:rPr>
          <w:rFonts w:ascii="Times New Roman" w:hAnsi="Times New Roman" w:cs="Times New Roman"/>
          <w:sz w:val="28"/>
          <w:szCs w:val="28"/>
        </w:rPr>
        <w:t>множество расчетных и информационных задач, решаемых ДЛ</w:t>
      </w:r>
      <w:r w:rsidR="00715AE8">
        <w:rPr>
          <w:rFonts w:ascii="Times New Roman" w:hAnsi="Times New Roman" w:cs="Times New Roman"/>
          <w:sz w:val="28"/>
          <w:szCs w:val="28"/>
        </w:rPr>
        <w:t xml:space="preserve"> П</w:t>
      </w:r>
      <w:r w:rsidR="003D0A31" w:rsidRPr="00812E8A">
        <w:rPr>
          <w:rFonts w:ascii="Times New Roman" w:hAnsi="Times New Roman" w:cs="Times New Roman"/>
          <w:sz w:val="28"/>
          <w:szCs w:val="28"/>
        </w:rPr>
        <w:t>У;</w:t>
      </w:r>
    </w:p>
    <w:p w:rsidR="003D0A31" w:rsidRPr="00812E8A" w:rsidRDefault="00812E8A" w:rsidP="00BF0F68">
      <w:pPr>
        <w:pStyle w:val="1f0"/>
        <w:shd w:val="clear" w:color="auto" w:fill="auto"/>
        <w:spacing w:line="35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EEA">
        <w:rPr>
          <w:rFonts w:ascii="Times New Roman" w:hAnsi="Times New Roman" w:cs="Times New Roman"/>
          <w:i/>
          <w:sz w:val="28"/>
          <w:szCs w:val="28"/>
        </w:rPr>
        <w:t>µ</w:t>
      </w:r>
      <w:r w:rsidRPr="00DA7E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- связи между элементами учебного материала;</w:t>
      </w:r>
    </w:p>
    <w:p w:rsidR="003D0A31" w:rsidRPr="00C31EE9" w:rsidRDefault="00DA7EEA" w:rsidP="00BF0F68">
      <w:pPr>
        <w:pStyle w:val="1f0"/>
        <w:shd w:val="clear" w:color="auto" w:fill="auto"/>
        <w:spacing w:line="353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r w:rsidR="00C87AE7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3D0A31" w:rsidRPr="00812E8A">
        <w:rPr>
          <w:rFonts w:ascii="Times New Roman" w:hAnsi="Times New Roman" w:cs="Times New Roman"/>
          <w:sz w:val="28"/>
          <w:szCs w:val="28"/>
        </w:rPr>
        <w:t>- связи между расчетными и информационными задачами;</w:t>
      </w:r>
    </w:p>
    <w:p w:rsidR="003D0A31" w:rsidRPr="00812E8A" w:rsidRDefault="002800C1" w:rsidP="00BF0F68">
      <w:pPr>
        <w:pStyle w:val="1f0"/>
        <w:shd w:val="clear" w:color="auto" w:fill="auto"/>
        <w:spacing w:line="353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800C1">
        <w:rPr>
          <w:rFonts w:ascii="Times New Roman" w:hAnsi="Times New Roman" w:cs="Times New Roman"/>
          <w:i/>
          <w:sz w:val="28"/>
          <w:szCs w:val="28"/>
        </w:rPr>
        <w:t>α</w:t>
      </w:r>
      <w:r w:rsidRPr="002800C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r w:rsidR="00C87AE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="003D0A31" w:rsidRPr="00812E8A">
        <w:rPr>
          <w:rFonts w:ascii="Times New Roman" w:hAnsi="Times New Roman" w:cs="Times New Roman"/>
          <w:sz w:val="28"/>
          <w:szCs w:val="28"/>
        </w:rPr>
        <w:t>- связи элементов учебного материала со служебными функциями;</w:t>
      </w:r>
    </w:p>
    <w:p w:rsidR="003D0A31" w:rsidRPr="00812E8A" w:rsidRDefault="002800C1" w:rsidP="00BF0F68">
      <w:pPr>
        <w:pStyle w:val="1f0"/>
        <w:shd w:val="clear" w:color="auto" w:fill="auto"/>
        <w:spacing w:line="353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γ</w:t>
      </w:r>
      <w:r w:rsidRPr="002800C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r w:rsidR="00C87AE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="003D0A31" w:rsidRPr="00812E8A">
        <w:rPr>
          <w:rFonts w:ascii="Times New Roman" w:hAnsi="Times New Roman" w:cs="Times New Roman"/>
          <w:sz w:val="28"/>
          <w:szCs w:val="28"/>
        </w:rPr>
        <w:t>- связи расчетных и информационных задач со служебными функциями;</w:t>
      </w:r>
    </w:p>
    <w:p w:rsidR="00332527" w:rsidRPr="00812E8A" w:rsidRDefault="002800C1" w:rsidP="008911DD">
      <w:pPr>
        <w:pStyle w:val="1f0"/>
        <w:shd w:val="clear" w:color="auto" w:fill="auto"/>
        <w:spacing w:line="353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2800C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r w:rsidR="00C87AE7">
        <w:rPr>
          <w:rFonts w:ascii="Times New Roman" w:hAnsi="Times New Roman" w:cs="Times New Roman"/>
          <w:sz w:val="28"/>
          <w:szCs w:val="28"/>
        </w:rPr>
        <w:t xml:space="preserve">  -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связи служебных функций с должн</w:t>
      </w:r>
      <w:r w:rsidR="00324E01">
        <w:rPr>
          <w:rFonts w:ascii="Times New Roman" w:hAnsi="Times New Roman" w:cs="Times New Roman"/>
          <w:sz w:val="28"/>
          <w:szCs w:val="28"/>
        </w:rPr>
        <w:t>остями, исполняемыми на занятии.</w:t>
      </w:r>
    </w:p>
    <w:p w:rsidR="002800C1" w:rsidRDefault="007151FE" w:rsidP="00A029FA">
      <w:pPr>
        <w:pStyle w:val="1f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51FE">
        <w:rPr>
          <w:noProof/>
          <w:szCs w:val="28"/>
          <w:lang w:eastAsia="ru-RU"/>
        </w:rPr>
        <w:lastRenderedPageBreak/>
        <w:drawing>
          <wp:inline distT="0" distB="0" distL="0" distR="0">
            <wp:extent cx="4141170" cy="590203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555" cy="590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27" w:rsidRDefault="00332527" w:rsidP="00A029FA">
      <w:pPr>
        <w:pStyle w:val="1f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1766" w:rsidRPr="008911DD" w:rsidRDefault="00A029FA" w:rsidP="008911DD">
      <w:pPr>
        <w:pStyle w:val="afff6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4"/>
        </w:rPr>
      </w:pPr>
      <w:r w:rsidRPr="00A029FA">
        <w:rPr>
          <w:rStyle w:val="Exact"/>
          <w:rFonts w:eastAsiaTheme="minorHAnsi"/>
          <w:sz w:val="28"/>
          <w:szCs w:val="24"/>
        </w:rPr>
        <w:t xml:space="preserve">Рисунок 1 </w:t>
      </w:r>
      <w:r w:rsidR="00007D32">
        <w:rPr>
          <w:rStyle w:val="Exact"/>
          <w:rFonts w:eastAsiaTheme="minorHAnsi"/>
          <w:sz w:val="28"/>
          <w:szCs w:val="24"/>
        </w:rPr>
        <w:t>–</w:t>
      </w:r>
      <w:r w:rsidRPr="00A029FA">
        <w:rPr>
          <w:rStyle w:val="Exact"/>
          <w:rFonts w:eastAsiaTheme="minorHAnsi"/>
          <w:sz w:val="28"/>
          <w:szCs w:val="24"/>
        </w:rPr>
        <w:t xml:space="preserve"> </w:t>
      </w:r>
      <w:r w:rsidR="00324E01">
        <w:rPr>
          <w:rStyle w:val="Exact"/>
          <w:rFonts w:eastAsiaTheme="minorHAnsi"/>
          <w:sz w:val="28"/>
          <w:szCs w:val="24"/>
        </w:rPr>
        <w:t xml:space="preserve">Граф </w:t>
      </w:r>
      <w:r w:rsidR="00007D32">
        <w:rPr>
          <w:rStyle w:val="Exact"/>
          <w:rFonts w:eastAsiaTheme="minorHAnsi"/>
          <w:sz w:val="28"/>
          <w:szCs w:val="24"/>
        </w:rPr>
        <w:t xml:space="preserve"> информационной модели тренажерного курса</w:t>
      </w:r>
    </w:p>
    <w:p w:rsidR="003D0A31" w:rsidRDefault="003D0A31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Использование данной модели позволяет доста</w:t>
      </w:r>
      <w:r w:rsidR="00007D32">
        <w:rPr>
          <w:rFonts w:ascii="Times New Roman" w:hAnsi="Times New Roman" w:cs="Times New Roman"/>
          <w:sz w:val="28"/>
          <w:szCs w:val="28"/>
        </w:rPr>
        <w:t>точно полно отразить состав ДЛ П</w:t>
      </w:r>
      <w:r w:rsidRPr="00812E8A">
        <w:rPr>
          <w:rFonts w:ascii="Times New Roman" w:hAnsi="Times New Roman" w:cs="Times New Roman"/>
          <w:sz w:val="28"/>
          <w:szCs w:val="28"/>
        </w:rPr>
        <w:t xml:space="preserve">У, функции данных лиц, а также объем знаний, которыми должны владеть эти специалисты для того, чтобы успешно работать на средствах КСАУ. При этом структура модели предоставляет возможность выявить как связи учебного материала с деятельностью </w:t>
      </w:r>
      <w:r w:rsidR="00A029FA">
        <w:rPr>
          <w:rFonts w:ascii="Times New Roman" w:hAnsi="Times New Roman" w:cs="Times New Roman"/>
          <w:sz w:val="28"/>
          <w:szCs w:val="28"/>
        </w:rPr>
        <w:t>должностных лиц</w:t>
      </w:r>
      <w:r w:rsidRPr="00812E8A">
        <w:rPr>
          <w:rFonts w:ascii="Times New Roman" w:hAnsi="Times New Roman" w:cs="Times New Roman"/>
          <w:sz w:val="28"/>
          <w:szCs w:val="28"/>
        </w:rPr>
        <w:t xml:space="preserve"> подсистемы управления, так и логические зависимости между элементами базы знаний.</w:t>
      </w:r>
    </w:p>
    <w:p w:rsidR="00CE1AED" w:rsidRDefault="00CE1AED" w:rsidP="00324E01">
      <w:pPr>
        <w:pStyle w:val="1f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90816" w:rsidRPr="00812E8A" w:rsidRDefault="00B90816" w:rsidP="00324E01">
      <w:pPr>
        <w:pStyle w:val="1f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0A31" w:rsidRDefault="00A029FA" w:rsidP="00812E8A">
      <w:pPr>
        <w:pStyle w:val="29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AED">
        <w:rPr>
          <w:rFonts w:ascii="Times New Roman" w:hAnsi="Times New Roman" w:cs="Times New Roman"/>
          <w:sz w:val="28"/>
          <w:szCs w:val="28"/>
        </w:rPr>
        <w:lastRenderedPageBreak/>
        <w:t>Возможный</w:t>
      </w:r>
      <w:r>
        <w:rPr>
          <w:rFonts w:ascii="Times New Roman" w:hAnsi="Times New Roman" w:cs="Times New Roman"/>
          <w:sz w:val="28"/>
          <w:szCs w:val="28"/>
        </w:rPr>
        <w:t xml:space="preserve"> подход к </w:t>
      </w:r>
      <w:r w:rsidR="003D0A31" w:rsidRPr="00812E8A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групп операторов</w:t>
      </w:r>
    </w:p>
    <w:p w:rsidR="00CE1AED" w:rsidRPr="00812E8A" w:rsidRDefault="00CE1AED" w:rsidP="00812E8A">
      <w:pPr>
        <w:pStyle w:val="29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A31" w:rsidRPr="00812E8A" w:rsidRDefault="00324E01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меется множество М ДЛ, заданное в виде списка их порядковых номеров </w:t>
      </w:r>
      <w:r w:rsidR="00A029F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= {1,2,...</w:t>
      </w:r>
      <w:r w:rsidR="00A029FA" w:rsidRPr="0095096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3D0A31" w:rsidRPr="00812E8A">
        <w:rPr>
          <w:rFonts w:ascii="Times New Roman" w:hAnsi="Times New Roman" w:cs="Times New Roman"/>
          <w:sz w:val="28"/>
          <w:szCs w:val="28"/>
        </w:rPr>
        <w:t>}. Вся группа ДЛ характеризуется множеством</w:t>
      </w:r>
      <w:r w:rsidR="003D0A31" w:rsidRPr="00812E8A">
        <w:rPr>
          <w:rStyle w:val="afff7"/>
          <w:rFonts w:eastAsiaTheme="minorHAnsi"/>
          <w:sz w:val="28"/>
          <w:szCs w:val="28"/>
        </w:rPr>
        <w:t xml:space="preserve"> N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признаков (параметров) теста</w:t>
      </w:r>
      <w:r w:rsidR="00010EEB">
        <w:rPr>
          <w:rFonts w:ascii="Times New Roman" w:hAnsi="Times New Roman" w:cs="Times New Roman"/>
          <w:sz w:val="28"/>
          <w:szCs w:val="28"/>
        </w:rPr>
        <w:t>, т.е.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</w:t>
      </w:r>
      <w:r w:rsidR="00A029F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029FA" w:rsidRPr="00812E8A">
        <w:rPr>
          <w:rFonts w:ascii="Times New Roman" w:hAnsi="Times New Roman" w:cs="Times New Roman"/>
          <w:sz w:val="28"/>
          <w:szCs w:val="28"/>
        </w:rPr>
        <w:t>= {1,2,...</w:t>
      </w:r>
      <w:r w:rsidR="00A029FA" w:rsidRPr="0095096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029FA" w:rsidRPr="00812E8A">
        <w:rPr>
          <w:rFonts w:ascii="Times New Roman" w:hAnsi="Times New Roman" w:cs="Times New Roman"/>
          <w:sz w:val="28"/>
          <w:szCs w:val="28"/>
        </w:rPr>
        <w:t>}.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, где </w:t>
      </w:r>
      <w:r w:rsidR="00A029FA" w:rsidRPr="0095096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- число различных признаков.</w:t>
      </w:r>
    </w:p>
    <w:p w:rsidR="003D0A31" w:rsidRPr="00812E8A" w:rsidRDefault="003D0A31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 xml:space="preserve">Требуется объединить операторов, близких по указанным признакам </w:t>
      </w:r>
      <w:r w:rsidR="002A4FA4">
        <w:rPr>
          <w:rFonts w:ascii="Times New Roman" w:hAnsi="Times New Roman" w:cs="Times New Roman"/>
          <w:sz w:val="28"/>
          <w:szCs w:val="28"/>
        </w:rPr>
        <w:br/>
      </w:r>
      <w:r w:rsidRPr="00812E8A">
        <w:rPr>
          <w:rFonts w:ascii="Times New Roman" w:hAnsi="Times New Roman" w:cs="Times New Roman"/>
          <w:sz w:val="28"/>
          <w:szCs w:val="28"/>
        </w:rPr>
        <w:t>в классы с целью последующего их использования в качестве исходных данных для классификации операторов, которая в свою очередь будет использоваться для формирования однородных групп операторов.</w:t>
      </w:r>
    </w:p>
    <w:p w:rsidR="003D0A31" w:rsidRPr="00812E8A" w:rsidRDefault="003D0A31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Алгоритм решения задачи классификации предполагает следующую последовательность. Проводится факторный анализ с использованием метода главных компонент. Результаты анализа позволяют сформировать некоррелированные факторы, определяющие вклад каждой оценки в общее различие операторов с точки зрения принимаемых решений на формирование однородных групп. Полученные оценки факторов используются как основание для классификации операторов методом кластерного анализа. В результате кластерного анализа получаются классы операторов, близкие по своим индивидуальным признакам.</w:t>
      </w:r>
    </w:p>
    <w:p w:rsidR="00BC10E7" w:rsidRPr="00C63381" w:rsidRDefault="003D0A31" w:rsidP="00C63381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Факторы</w:t>
      </w:r>
      <w:r w:rsidR="000039E9">
        <w:rPr>
          <w:rFonts w:ascii="Times New Roman" w:hAnsi="Times New Roman" w:cs="Times New Roman"/>
          <w:sz w:val="28"/>
          <w:szCs w:val="28"/>
        </w:rPr>
        <w:t xml:space="preserve"> </w:t>
      </w:r>
      <w:r w:rsidR="007817C8">
        <w:rPr>
          <w:rStyle w:val="afff7"/>
          <w:rFonts w:eastAsiaTheme="minorHAnsi"/>
          <w:sz w:val="28"/>
          <w:szCs w:val="28"/>
          <w:lang w:val="en-US"/>
        </w:rPr>
        <w:t>F</w:t>
      </w:r>
      <w:r w:rsidRPr="00812E8A">
        <w:rPr>
          <w:rFonts w:ascii="Times New Roman" w:hAnsi="Times New Roman" w:cs="Times New Roman"/>
          <w:sz w:val="28"/>
          <w:szCs w:val="28"/>
        </w:rPr>
        <w:t xml:space="preserve"> (рис. </w:t>
      </w:r>
      <w:r w:rsidR="007817C8" w:rsidRPr="006F0D32">
        <w:rPr>
          <w:rFonts w:ascii="Times New Roman" w:hAnsi="Times New Roman" w:cs="Times New Roman"/>
          <w:sz w:val="28"/>
          <w:szCs w:val="28"/>
        </w:rPr>
        <w:t>2</w:t>
      </w:r>
      <w:r w:rsidRPr="00812E8A">
        <w:rPr>
          <w:rFonts w:ascii="Times New Roman" w:hAnsi="Times New Roman" w:cs="Times New Roman"/>
          <w:sz w:val="28"/>
          <w:szCs w:val="28"/>
        </w:rPr>
        <w:t xml:space="preserve">) построены так, чтобы наилучшим способом </w:t>
      </w:r>
      <w:r w:rsidR="002A4FA4">
        <w:rPr>
          <w:rFonts w:ascii="Times New Roman" w:hAnsi="Times New Roman" w:cs="Times New Roman"/>
          <w:sz w:val="28"/>
          <w:szCs w:val="28"/>
        </w:rPr>
        <w:br/>
      </w:r>
      <w:r w:rsidRPr="00812E8A">
        <w:rPr>
          <w:rFonts w:ascii="Times New Roman" w:hAnsi="Times New Roman" w:cs="Times New Roman"/>
          <w:sz w:val="28"/>
          <w:szCs w:val="28"/>
        </w:rPr>
        <w:t xml:space="preserve">(с минимальной погрешностью) представить </w:t>
      </w:r>
      <w:r w:rsidR="007817C8" w:rsidRPr="007817C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12E8A">
        <w:rPr>
          <w:rFonts w:ascii="Times New Roman" w:hAnsi="Times New Roman" w:cs="Times New Roman"/>
          <w:sz w:val="28"/>
          <w:szCs w:val="28"/>
        </w:rPr>
        <w:t xml:space="preserve">. В этой модели «скрытые» переменные </w:t>
      </w:r>
      <w:r w:rsidR="007817C8" w:rsidRPr="007817C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817C8" w:rsidRPr="007817C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12E8A">
        <w:rPr>
          <w:rFonts w:ascii="Times New Roman" w:hAnsi="Times New Roman" w:cs="Times New Roman"/>
          <w:sz w:val="28"/>
          <w:szCs w:val="28"/>
        </w:rPr>
        <w:t xml:space="preserve"> называются о</w:t>
      </w:r>
      <w:r w:rsidR="007817C8">
        <w:rPr>
          <w:rFonts w:ascii="Times New Roman" w:hAnsi="Times New Roman" w:cs="Times New Roman"/>
          <w:sz w:val="28"/>
          <w:szCs w:val="28"/>
        </w:rPr>
        <w:t xml:space="preserve">бщими факторами, а переменные </w:t>
      </w:r>
      <w:r w:rsidR="007817C8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7817C8" w:rsidRPr="007817C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6017E9">
        <w:rPr>
          <w:rFonts w:ascii="Times New Roman" w:hAnsi="Times New Roman" w:cs="Times New Roman"/>
          <w:sz w:val="28"/>
          <w:szCs w:val="28"/>
        </w:rPr>
        <w:t>, специфическими факторами</w:t>
      </w:r>
      <w:r w:rsidRPr="00812E8A">
        <w:rPr>
          <w:rFonts w:ascii="Times New Roman" w:hAnsi="Times New Roman" w:cs="Times New Roman"/>
          <w:sz w:val="28"/>
          <w:szCs w:val="28"/>
        </w:rPr>
        <w:t xml:space="preserve">. Значения </w:t>
      </w:r>
      <w:r w:rsidR="006017E9" w:rsidRPr="006017E9">
        <w:rPr>
          <w:rFonts w:ascii="Times New Roman" w:hAnsi="Times New Roman" w:cs="Times New Roman"/>
          <w:i/>
          <w:sz w:val="28"/>
          <w:szCs w:val="28"/>
        </w:rPr>
        <w:t>α</w:t>
      </w:r>
      <w:r w:rsidR="006017E9" w:rsidRPr="006017E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ik</w:t>
      </w:r>
      <w:r w:rsidR="001C60B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6A176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12E8A">
        <w:rPr>
          <w:rFonts w:ascii="Times New Roman" w:hAnsi="Times New Roman" w:cs="Times New Roman"/>
          <w:sz w:val="28"/>
          <w:szCs w:val="28"/>
        </w:rPr>
        <w:t>называются факторными нагрузками</w:t>
      </w:r>
      <w:r w:rsidR="006017E9" w:rsidRPr="00BC10E7">
        <w:rPr>
          <w:rFonts w:ascii="Times New Roman" w:hAnsi="Times New Roman" w:cs="Times New Roman"/>
          <w:sz w:val="28"/>
          <w:szCs w:val="28"/>
        </w:rPr>
        <w:t>.</w:t>
      </w:r>
      <w:r w:rsidR="001C60B6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1C60B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017E9" w:rsidRPr="0095457A" w:rsidRDefault="006A1766" w:rsidP="0095457A">
      <w:pPr>
        <w:pStyle w:val="1f0"/>
        <w:shd w:val="clear" w:color="auto" w:fill="auto"/>
        <w:tabs>
          <w:tab w:val="left" w:pos="3458"/>
          <w:tab w:val="left" w:pos="4116"/>
          <w:tab w:val="left" w:pos="9057"/>
          <w:tab w:val="left" w:pos="9435"/>
          <w:tab w:val="left" w:pos="9498"/>
          <w:tab w:val="left" w:pos="9827"/>
          <w:tab w:val="left" w:pos="985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344340">
        <w:rPr>
          <w:rFonts w:ascii="Times New Roman" w:hAnsi="Times New Roman" w:cs="Times New Roman"/>
          <w:sz w:val="32"/>
          <w:szCs w:val="32"/>
        </w:rPr>
        <w:t xml:space="preserve">    </w:t>
      </w:r>
      <w:r w:rsidR="006017E9" w:rsidRPr="00BC10E7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6017E9" w:rsidRPr="00BC10E7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r w:rsidR="006017E9" w:rsidRPr="00BC10E7">
        <w:rPr>
          <w:rFonts w:ascii="Times New Roman" w:hAnsi="Times New Roman" w:cs="Times New Roman"/>
          <w:sz w:val="32"/>
          <w:szCs w:val="32"/>
        </w:rPr>
        <w:t xml:space="preserve"> = </w:t>
      </w:r>
      <w:r w:rsidR="00DA1B42" w:rsidRPr="00BC10E7">
        <w:rPr>
          <w:rFonts w:ascii="Times New Roman" w:hAnsi="Times New Roman" w:cs="Times New Roman"/>
          <w:position w:val="-28"/>
          <w:sz w:val="32"/>
          <w:szCs w:val="32"/>
          <w:lang w:val="en-US"/>
        </w:rPr>
        <w:object w:dxaOrig="639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31.9pt" o:ole="">
            <v:imagedata r:id="rId10" o:title=""/>
          </v:shape>
          <o:OLEObject Type="Embed" ProgID="Equation.DSMT4" ShapeID="_x0000_i1025" DrawAspect="Content" ObjectID="_1473575369" r:id="rId11"/>
        </w:object>
      </w:r>
      <w:r w:rsidR="006017E9" w:rsidRPr="00BC10E7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="006017E9" w:rsidRPr="00BC10E7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k</w:t>
      </w:r>
      <w:r w:rsidR="006017E9" w:rsidRPr="00BC10E7">
        <w:rPr>
          <w:rFonts w:ascii="Times New Roman" w:hAnsi="Times New Roman" w:cs="Times New Roman"/>
          <w:sz w:val="32"/>
          <w:szCs w:val="32"/>
        </w:rPr>
        <w:t xml:space="preserve">+ </w:t>
      </w:r>
      <w:r w:rsidR="006017E9" w:rsidRPr="00BC10E7">
        <w:rPr>
          <w:rFonts w:ascii="Times New Roman" w:hAnsi="Times New Roman" w:cs="Times New Roman"/>
          <w:i/>
          <w:sz w:val="32"/>
          <w:szCs w:val="32"/>
          <w:lang w:val="en-US"/>
        </w:rPr>
        <w:t>U</w:t>
      </w:r>
      <w:r w:rsidR="006017E9" w:rsidRPr="00BC10E7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74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1C60B6">
        <w:rPr>
          <w:rFonts w:ascii="Times New Roman" w:hAnsi="Times New Roman" w:cs="Times New Roman"/>
          <w:sz w:val="28"/>
          <w:szCs w:val="28"/>
        </w:rPr>
        <w:t xml:space="preserve"> </w:t>
      </w:r>
      <w:r w:rsidR="00E2674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267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017E9" w:rsidRPr="002A4FA4" w:rsidRDefault="006017E9" w:rsidP="006017E9">
      <w:pPr>
        <w:pStyle w:val="MTDisplayEquation"/>
        <w:rPr>
          <w:lang w:val="ru-RU"/>
        </w:rPr>
      </w:pPr>
      <w:r w:rsidRPr="00BC10E7">
        <w:rPr>
          <w:lang w:val="ru-RU"/>
        </w:rPr>
        <w:tab/>
      </w:r>
      <w:r w:rsidR="00DC4DF1" w:rsidRPr="00DC4DF1">
        <w:rPr>
          <w:noProof/>
          <w:lang w:val="ru-RU" w:eastAsia="ru-RU"/>
        </w:rPr>
        <w:drawing>
          <wp:inline distT="0" distB="0" distL="0" distR="0">
            <wp:extent cx="3602924" cy="985117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E7" w:rsidRPr="00BC10E7" w:rsidRDefault="00BC10E7" w:rsidP="00304103">
      <w:pPr>
        <w:jc w:val="center"/>
        <w:rPr>
          <w:szCs w:val="28"/>
        </w:rPr>
      </w:pPr>
      <w:r w:rsidRPr="00812E8A">
        <w:rPr>
          <w:szCs w:val="28"/>
        </w:rPr>
        <w:t xml:space="preserve">Рисунок </w:t>
      </w:r>
      <w:r w:rsidRPr="00BC10E7">
        <w:rPr>
          <w:szCs w:val="28"/>
        </w:rPr>
        <w:t>2</w:t>
      </w:r>
      <w:r w:rsidRPr="00812E8A">
        <w:rPr>
          <w:szCs w:val="28"/>
        </w:rPr>
        <w:t xml:space="preserve"> - Сжатие признакового пространства с применением факторного анализа</w:t>
      </w:r>
    </w:p>
    <w:p w:rsidR="005862F2" w:rsidRPr="005862F2" w:rsidRDefault="003D0A31" w:rsidP="005862F2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lastRenderedPageBreak/>
        <w:t>Обычно (хотя и не всегда) предполагается, что</w:t>
      </w:r>
      <w:r w:rsidR="00C31EE9">
        <w:rPr>
          <w:rFonts w:ascii="Times New Roman" w:hAnsi="Times New Roman" w:cs="Times New Roman"/>
          <w:sz w:val="28"/>
          <w:szCs w:val="28"/>
        </w:rPr>
        <w:t xml:space="preserve"> </w:t>
      </w:r>
      <w:r w:rsidR="005862F2">
        <w:rPr>
          <w:rStyle w:val="afff7"/>
          <w:rFonts w:eastAsiaTheme="minorHAnsi"/>
          <w:sz w:val="28"/>
          <w:szCs w:val="28"/>
          <w:lang w:val="en-US"/>
        </w:rPr>
        <w:t>X</w:t>
      </w:r>
      <w:r w:rsidR="005862F2">
        <w:rPr>
          <w:rStyle w:val="afff7"/>
          <w:rFonts w:eastAsiaTheme="minorHAnsi"/>
          <w:sz w:val="28"/>
          <w:szCs w:val="28"/>
          <w:vertAlign w:val="subscript"/>
          <w:lang w:val="en-US"/>
        </w:rPr>
        <w:t>i</w:t>
      </w:r>
      <w:r w:rsidRPr="00812E8A">
        <w:rPr>
          <w:rFonts w:ascii="Times New Roman" w:hAnsi="Times New Roman" w:cs="Times New Roman"/>
          <w:sz w:val="28"/>
          <w:szCs w:val="28"/>
        </w:rPr>
        <w:t xml:space="preserve"> стандартизованы</w:t>
      </w:r>
      <w:r w:rsidR="00A25923" w:rsidRPr="00812E8A">
        <w:rPr>
          <w:rFonts w:ascii="Times New Roman" w:hAnsi="Times New Roman" w:cs="Times New Roman"/>
          <w:sz w:val="28"/>
          <w:szCs w:val="28"/>
        </w:rPr>
        <w:t>,</w:t>
      </w:r>
      <w:r w:rsidRPr="00812E8A">
        <w:rPr>
          <w:rFonts w:ascii="Times New Roman" w:hAnsi="Times New Roman" w:cs="Times New Roman"/>
          <w:sz w:val="28"/>
          <w:szCs w:val="28"/>
        </w:rPr>
        <w:t xml:space="preserve"> а</w:t>
      </w:r>
      <w:r w:rsidR="000039E9">
        <w:rPr>
          <w:rFonts w:ascii="Times New Roman" w:hAnsi="Times New Roman" w:cs="Times New Roman"/>
          <w:sz w:val="28"/>
          <w:szCs w:val="28"/>
        </w:rPr>
        <w:t xml:space="preserve"> </w:t>
      </w:r>
      <w:r w:rsidRPr="00812E8A">
        <w:rPr>
          <w:rFonts w:ascii="Times New Roman" w:hAnsi="Times New Roman" w:cs="Times New Roman"/>
          <w:sz w:val="28"/>
          <w:szCs w:val="28"/>
        </w:rPr>
        <w:t>факторы</w:t>
      </w:r>
      <w:r w:rsidR="00C31EE9">
        <w:rPr>
          <w:rFonts w:ascii="Times New Roman" w:hAnsi="Times New Roman" w:cs="Times New Roman"/>
          <w:sz w:val="28"/>
          <w:szCs w:val="28"/>
        </w:rPr>
        <w:t xml:space="preserve"> </w:t>
      </w:r>
      <w:r w:rsidR="005862F2">
        <w:rPr>
          <w:rStyle w:val="afff7"/>
          <w:rFonts w:eastAsiaTheme="minorHAnsi"/>
          <w:sz w:val="28"/>
          <w:szCs w:val="28"/>
          <w:lang w:val="en-US"/>
        </w:rPr>
        <w:t>F</w:t>
      </w:r>
      <w:r w:rsidR="005862F2" w:rsidRPr="005862F2">
        <w:rPr>
          <w:rStyle w:val="afff7"/>
          <w:rFonts w:eastAsiaTheme="minorHAnsi"/>
          <w:sz w:val="28"/>
          <w:szCs w:val="28"/>
          <w:vertAlign w:val="subscript"/>
        </w:rPr>
        <w:t>1</w:t>
      </w:r>
      <w:r w:rsidR="005862F2" w:rsidRPr="005862F2">
        <w:rPr>
          <w:rStyle w:val="afff7"/>
          <w:rFonts w:eastAsiaTheme="minorHAnsi"/>
          <w:i w:val="0"/>
          <w:sz w:val="28"/>
          <w:szCs w:val="28"/>
        </w:rPr>
        <w:t>,</w:t>
      </w:r>
      <w:r w:rsidR="005862F2">
        <w:rPr>
          <w:rStyle w:val="afff7"/>
          <w:rFonts w:eastAsiaTheme="minorHAnsi"/>
          <w:sz w:val="28"/>
          <w:szCs w:val="28"/>
          <w:lang w:val="en-US"/>
        </w:rPr>
        <w:t>F</w:t>
      </w:r>
      <w:r w:rsidR="005862F2" w:rsidRPr="005862F2">
        <w:rPr>
          <w:rStyle w:val="afff7"/>
          <w:rFonts w:eastAsiaTheme="minorHAnsi"/>
          <w:sz w:val="28"/>
          <w:szCs w:val="28"/>
          <w:vertAlign w:val="subscript"/>
        </w:rPr>
        <w:t>2</w:t>
      </w:r>
      <w:r w:rsidR="005862F2" w:rsidRPr="005862F2">
        <w:rPr>
          <w:rStyle w:val="afff7"/>
          <w:rFonts w:eastAsiaTheme="minorHAnsi"/>
          <w:i w:val="0"/>
          <w:sz w:val="28"/>
          <w:szCs w:val="28"/>
        </w:rPr>
        <w:t>,</w:t>
      </w:r>
      <w:r w:rsidR="005862F2">
        <w:rPr>
          <w:rStyle w:val="afff7"/>
          <w:rFonts w:eastAsiaTheme="minorHAnsi"/>
          <w:i w:val="0"/>
          <w:sz w:val="28"/>
          <w:szCs w:val="28"/>
        </w:rPr>
        <w:t>…</w:t>
      </w:r>
      <w:r w:rsidR="005862F2" w:rsidRPr="005862F2">
        <w:rPr>
          <w:rStyle w:val="afff7"/>
          <w:rFonts w:eastAsiaTheme="minorHAnsi"/>
          <w:i w:val="0"/>
          <w:sz w:val="28"/>
          <w:szCs w:val="28"/>
        </w:rPr>
        <w:t xml:space="preserve">, </w:t>
      </w:r>
      <w:r w:rsidR="005862F2">
        <w:rPr>
          <w:rStyle w:val="afff7"/>
          <w:rFonts w:eastAsiaTheme="minorHAnsi"/>
          <w:sz w:val="28"/>
          <w:szCs w:val="28"/>
          <w:lang w:val="en-US"/>
        </w:rPr>
        <w:t>F</w:t>
      </w:r>
      <w:r w:rsidR="005862F2">
        <w:rPr>
          <w:rStyle w:val="afff7"/>
          <w:rFonts w:eastAsiaTheme="minorHAnsi"/>
          <w:sz w:val="28"/>
          <w:szCs w:val="28"/>
          <w:vertAlign w:val="subscript"/>
          <w:lang w:val="en-US"/>
        </w:rPr>
        <w:t>m</w:t>
      </w:r>
      <w:r w:rsidRPr="00812E8A">
        <w:rPr>
          <w:rFonts w:ascii="Times New Roman" w:hAnsi="Times New Roman" w:cs="Times New Roman"/>
          <w:sz w:val="28"/>
          <w:szCs w:val="28"/>
        </w:rPr>
        <w:t xml:space="preserve"> независимы и не связаны со специфическими факторами</w:t>
      </w:r>
      <w:r w:rsidR="00C31EE9">
        <w:rPr>
          <w:rFonts w:ascii="Times New Roman" w:hAnsi="Times New Roman" w:cs="Times New Roman"/>
          <w:sz w:val="28"/>
          <w:szCs w:val="28"/>
        </w:rPr>
        <w:t xml:space="preserve"> </w:t>
      </w:r>
      <w:r w:rsidR="005862F2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5862F2" w:rsidRPr="007817C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5862F2" w:rsidRPr="005862F2">
        <w:rPr>
          <w:rStyle w:val="afff7"/>
          <w:rFonts w:eastAsiaTheme="minorHAnsi"/>
          <w:i w:val="0"/>
          <w:sz w:val="28"/>
          <w:szCs w:val="28"/>
        </w:rPr>
        <w:t>.</w:t>
      </w:r>
    </w:p>
    <w:p w:rsidR="003D0A31" w:rsidRPr="00812E8A" w:rsidRDefault="003D0A31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Предполагается также, что факторы</w:t>
      </w:r>
      <w:r w:rsidR="00C31EE9">
        <w:rPr>
          <w:rFonts w:ascii="Times New Roman" w:hAnsi="Times New Roman" w:cs="Times New Roman"/>
          <w:sz w:val="28"/>
          <w:szCs w:val="28"/>
        </w:rPr>
        <w:t xml:space="preserve"> </w:t>
      </w:r>
      <w:r w:rsidR="005862F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5862F2" w:rsidRPr="007817C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12E8A">
        <w:rPr>
          <w:rFonts w:ascii="Times New Roman" w:hAnsi="Times New Roman" w:cs="Times New Roman"/>
          <w:sz w:val="28"/>
          <w:szCs w:val="28"/>
        </w:rPr>
        <w:t xml:space="preserve"> стандартизованы.</w:t>
      </w:r>
    </w:p>
    <w:p w:rsidR="003D0A31" w:rsidRPr="00B36E0F" w:rsidRDefault="003D0A31" w:rsidP="00812E8A">
      <w:pPr>
        <w:pStyle w:val="1f0"/>
        <w:shd w:val="clear" w:color="auto" w:fill="auto"/>
        <w:spacing w:line="360" w:lineRule="auto"/>
        <w:ind w:firstLine="709"/>
        <w:rPr>
          <w:rStyle w:val="afff7"/>
          <w:rFonts w:eastAsiaTheme="minorHAnsi"/>
          <w:sz w:val="28"/>
          <w:szCs w:val="28"/>
          <w:vertAlign w:val="subscript"/>
        </w:rPr>
      </w:pPr>
      <w:r w:rsidRPr="00812E8A">
        <w:rPr>
          <w:rFonts w:ascii="Times New Roman" w:hAnsi="Times New Roman" w:cs="Times New Roman"/>
          <w:sz w:val="28"/>
          <w:szCs w:val="28"/>
        </w:rPr>
        <w:t>В этих условиях факторные нагрузки</w:t>
      </w:r>
      <w:r w:rsidR="000039E9">
        <w:rPr>
          <w:rFonts w:ascii="Times New Roman" w:hAnsi="Times New Roman" w:cs="Times New Roman"/>
          <w:sz w:val="28"/>
          <w:szCs w:val="28"/>
        </w:rPr>
        <w:t xml:space="preserve"> </w:t>
      </w:r>
      <w:r w:rsidR="00BF5BDC" w:rsidRPr="002800C1">
        <w:rPr>
          <w:rFonts w:ascii="Times New Roman" w:hAnsi="Times New Roman" w:cs="Times New Roman"/>
          <w:i/>
          <w:sz w:val="28"/>
          <w:szCs w:val="28"/>
        </w:rPr>
        <w:t>α</w:t>
      </w:r>
      <w:r w:rsidR="00BF5BDC" w:rsidRPr="002800C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BF5BD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812E8A">
        <w:rPr>
          <w:rFonts w:ascii="Times New Roman" w:hAnsi="Times New Roman" w:cs="Times New Roman"/>
          <w:sz w:val="28"/>
          <w:szCs w:val="28"/>
        </w:rPr>
        <w:t xml:space="preserve"> совпадают с коэффициентами корреляции между общими факторами и переменными</w:t>
      </w:r>
      <w:r w:rsidR="00C31EE9">
        <w:rPr>
          <w:rFonts w:ascii="Times New Roman" w:hAnsi="Times New Roman" w:cs="Times New Roman"/>
          <w:sz w:val="28"/>
          <w:szCs w:val="28"/>
        </w:rPr>
        <w:t xml:space="preserve"> </w:t>
      </w:r>
      <w:r w:rsidR="00BF5BDC">
        <w:rPr>
          <w:rStyle w:val="afff7"/>
          <w:rFonts w:eastAsiaTheme="minorHAnsi"/>
          <w:sz w:val="28"/>
          <w:szCs w:val="28"/>
          <w:lang w:val="en-US"/>
        </w:rPr>
        <w:t>X</w:t>
      </w:r>
      <w:r w:rsidR="00BF5BDC">
        <w:rPr>
          <w:rStyle w:val="afff7"/>
          <w:rFonts w:eastAsiaTheme="minorHAnsi"/>
          <w:sz w:val="28"/>
          <w:szCs w:val="28"/>
          <w:vertAlign w:val="subscript"/>
          <w:lang w:val="en-US"/>
        </w:rPr>
        <w:t>i</w:t>
      </w:r>
      <w:r w:rsidR="00BF5BDC" w:rsidRPr="00BF5BDC">
        <w:rPr>
          <w:rStyle w:val="afff7"/>
          <w:rFonts w:eastAsiaTheme="minorHAnsi"/>
          <w:i w:val="0"/>
          <w:sz w:val="28"/>
          <w:szCs w:val="28"/>
        </w:rPr>
        <w:t>.</w:t>
      </w:r>
      <w:r w:rsidRPr="00812E8A">
        <w:rPr>
          <w:rFonts w:ascii="Times New Roman" w:hAnsi="Times New Roman" w:cs="Times New Roman"/>
          <w:sz w:val="28"/>
          <w:szCs w:val="28"/>
        </w:rPr>
        <w:t xml:space="preserve"> Дисперсия</w:t>
      </w:r>
      <w:r w:rsidR="00C31EE9">
        <w:rPr>
          <w:rFonts w:ascii="Times New Roman" w:hAnsi="Times New Roman" w:cs="Times New Roman"/>
          <w:sz w:val="28"/>
          <w:szCs w:val="28"/>
        </w:rPr>
        <w:t xml:space="preserve"> </w:t>
      </w:r>
      <w:r w:rsidR="00BF5BDC">
        <w:rPr>
          <w:rStyle w:val="afff7"/>
          <w:rFonts w:eastAsiaTheme="minorHAnsi"/>
          <w:sz w:val="28"/>
          <w:szCs w:val="28"/>
          <w:lang w:val="en-US"/>
        </w:rPr>
        <w:t>X</w:t>
      </w:r>
      <w:r w:rsidR="00BF5BDC">
        <w:rPr>
          <w:rStyle w:val="afff7"/>
          <w:rFonts w:eastAsiaTheme="minorHAnsi"/>
          <w:sz w:val="28"/>
          <w:szCs w:val="28"/>
          <w:vertAlign w:val="subscript"/>
          <w:lang w:val="en-US"/>
        </w:rPr>
        <w:t>i</w:t>
      </w:r>
      <w:r w:rsidR="00A25923" w:rsidRPr="00812E8A">
        <w:rPr>
          <w:rFonts w:ascii="Times New Roman" w:hAnsi="Times New Roman" w:cs="Times New Roman"/>
          <w:sz w:val="28"/>
          <w:szCs w:val="28"/>
        </w:rPr>
        <w:t>,</w:t>
      </w:r>
      <w:r w:rsidRPr="00812E8A">
        <w:rPr>
          <w:rFonts w:ascii="Times New Roman" w:hAnsi="Times New Roman" w:cs="Times New Roman"/>
          <w:sz w:val="28"/>
          <w:szCs w:val="28"/>
        </w:rPr>
        <w:t xml:space="preserve"> раскладывается на сумму квадратов факторных нагрузок и д</w:t>
      </w:r>
      <w:r w:rsidR="00B36E0F">
        <w:rPr>
          <w:rFonts w:ascii="Times New Roman" w:hAnsi="Times New Roman" w:cs="Times New Roman"/>
          <w:sz w:val="28"/>
          <w:szCs w:val="28"/>
        </w:rPr>
        <w:t>исперсию специфического фактора</w:t>
      </w:r>
      <w:r w:rsidR="00C31EE9">
        <w:rPr>
          <w:rFonts w:ascii="Times New Roman" w:hAnsi="Times New Roman" w:cs="Times New Roman"/>
          <w:sz w:val="28"/>
          <w:szCs w:val="28"/>
        </w:rPr>
        <w:t xml:space="preserve"> </w:t>
      </w:r>
      <w:r w:rsidR="002C7304">
        <w:rPr>
          <w:rStyle w:val="afff7"/>
          <w:rFonts w:eastAsiaTheme="minorHAnsi"/>
          <w:sz w:val="28"/>
          <w:szCs w:val="28"/>
          <w:lang w:val="en-US"/>
        </w:rPr>
        <w:t>x</w:t>
      </w:r>
      <w:r w:rsidR="002C7304">
        <w:rPr>
          <w:rStyle w:val="afff7"/>
          <w:rFonts w:eastAsiaTheme="minorHAnsi"/>
          <w:sz w:val="28"/>
          <w:szCs w:val="28"/>
          <w:vertAlign w:val="subscript"/>
          <w:lang w:val="en-US"/>
        </w:rPr>
        <w:t>i</w:t>
      </w:r>
      <w:r w:rsidR="00B36E0F" w:rsidRPr="00B36E0F">
        <w:rPr>
          <w:rStyle w:val="afff7"/>
          <w:rFonts w:eastAsiaTheme="minorHAnsi"/>
          <w:sz w:val="28"/>
          <w:szCs w:val="28"/>
          <w:vertAlign w:val="subscript"/>
        </w:rPr>
        <w:t xml:space="preserve"> </w:t>
      </w:r>
      <w:r w:rsidR="00B36E0F" w:rsidRPr="00B36E0F">
        <w:rPr>
          <w:rFonts w:ascii="Times New Roman" w:hAnsi="Times New Roman" w:cs="Times New Roman"/>
          <w:sz w:val="28"/>
          <w:szCs w:val="28"/>
        </w:rPr>
        <w:t>:</w:t>
      </w:r>
    </w:p>
    <w:p w:rsidR="00B75B80" w:rsidRPr="00BF0F68" w:rsidRDefault="00B75B80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3D0A31" w:rsidRPr="00C87AE7" w:rsidRDefault="00FC41FB" w:rsidP="0095457A">
      <w:pPr>
        <w:pStyle w:val="1f0"/>
        <w:shd w:val="clear" w:color="auto" w:fill="auto"/>
        <w:tabs>
          <w:tab w:val="left" w:pos="3458"/>
          <w:tab w:val="left" w:pos="4116"/>
          <w:tab w:val="left" w:pos="9057"/>
          <w:tab w:val="left" w:pos="9435"/>
          <w:tab w:val="left" w:pos="9498"/>
          <w:tab w:val="left" w:pos="9827"/>
          <w:tab w:val="left" w:pos="9855"/>
        </w:tabs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</w:t>
      </w:r>
      <w:r w:rsidR="00DA1B42" w:rsidRPr="00FC41FB">
        <w:rPr>
          <w:bCs/>
          <w:sz w:val="32"/>
          <w:szCs w:val="32"/>
        </w:rPr>
        <w:object w:dxaOrig="1620" w:dyaOrig="480">
          <v:shape id="_x0000_i1026" type="#_x0000_t75" style="width:89pt;height:26.5pt" o:ole="">
            <v:imagedata r:id="rId13" o:title=""/>
          </v:shape>
          <o:OLEObject Type="Embed" ProgID="Equation.DSMT4" ShapeID="_x0000_i1026" DrawAspect="Content" ObjectID="_1473575370" r:id="rId14"/>
        </w:object>
      </w:r>
      <w:r>
        <w:rPr>
          <w:bCs/>
          <w:sz w:val="32"/>
          <w:szCs w:val="32"/>
        </w:rPr>
        <w:t xml:space="preserve">,                                                 </w:t>
      </w:r>
      <w:r w:rsidR="002C7304" w:rsidRPr="00FC41FB">
        <w:rPr>
          <w:rFonts w:ascii="Times New Roman" w:hAnsi="Times New Roman" w:cs="Times New Roman"/>
          <w:bCs/>
          <w:sz w:val="32"/>
          <w:szCs w:val="32"/>
        </w:rPr>
        <w:t>где</w:t>
      </w:r>
      <w:r w:rsidR="002C7304" w:rsidRPr="00FC41FB">
        <w:rPr>
          <w:bCs/>
          <w:sz w:val="32"/>
          <w:szCs w:val="32"/>
        </w:rPr>
        <w:t xml:space="preserve"> </w:t>
      </w:r>
      <w:r w:rsidRPr="00FC41FB">
        <w:rPr>
          <w:bCs/>
          <w:position w:val="-28"/>
          <w:sz w:val="32"/>
          <w:szCs w:val="32"/>
        </w:rPr>
        <w:object w:dxaOrig="1359" w:dyaOrig="580">
          <v:shape id="_x0000_i1027" type="#_x0000_t75" style="width:80.85pt;height:36pt" o:ole="">
            <v:imagedata r:id="rId15" o:title=""/>
          </v:shape>
          <o:OLEObject Type="Embed" ProgID="Equation.DSMT4" ShapeID="_x0000_i1027" DrawAspect="Content" ObjectID="_1473575371" r:id="rId16"/>
        </w:object>
      </w:r>
      <w:r>
        <w:rPr>
          <w:bCs/>
          <w:sz w:val="32"/>
          <w:szCs w:val="32"/>
        </w:rPr>
        <w:t>.</w:t>
      </w:r>
      <w:r w:rsidR="003D0A31" w:rsidRPr="00FC41FB">
        <w:rPr>
          <w:rFonts w:ascii="Times New Roman" w:hAnsi="Times New Roman" w:cs="Times New Roman"/>
          <w:sz w:val="32"/>
          <w:szCs w:val="32"/>
        </w:rPr>
        <w:tab/>
      </w:r>
    </w:p>
    <w:p w:rsidR="003D0A31" w:rsidRPr="00812E8A" w:rsidRDefault="003D0A31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Величина</w:t>
      </w:r>
      <w:r w:rsidR="00B36E0F" w:rsidRPr="00504620">
        <w:rPr>
          <w:rFonts w:ascii="Times New Roman" w:hAnsi="Times New Roman" w:cs="Times New Roman"/>
          <w:sz w:val="28"/>
          <w:szCs w:val="28"/>
        </w:rPr>
        <w:t xml:space="preserve"> </w:t>
      </w:r>
      <w:r w:rsidR="00B36E0F" w:rsidRPr="002C7304">
        <w:rPr>
          <w:rFonts w:ascii="Times New Roman" w:hAnsi="Times New Roman" w:cs="Times New Roman"/>
          <w:position w:val="-14"/>
          <w:sz w:val="28"/>
          <w:szCs w:val="28"/>
        </w:rPr>
        <w:object w:dxaOrig="480" w:dyaOrig="440">
          <v:shape id="_x0000_i1028" type="#_x0000_t75" style="width:24.45pt;height:21.05pt" o:ole="">
            <v:imagedata r:id="rId17" o:title=""/>
          </v:shape>
          <o:OLEObject Type="Embed" ProgID="Equation.DSMT4" ShapeID="_x0000_i1028" DrawAspect="Content" ObjectID="_1473575372" r:id="rId18"/>
        </w:object>
      </w:r>
      <w:r w:rsidRPr="00812E8A">
        <w:rPr>
          <w:rFonts w:ascii="Times New Roman" w:hAnsi="Times New Roman" w:cs="Times New Roman"/>
          <w:sz w:val="28"/>
          <w:szCs w:val="28"/>
        </w:rPr>
        <w:t xml:space="preserve"> называется общностью, </w:t>
      </w:r>
      <w:r w:rsidR="00B36E0F" w:rsidRPr="00A75A6F">
        <w:rPr>
          <w:rFonts w:ascii="Times New Roman" w:hAnsi="Times New Roman" w:cs="Times New Roman"/>
          <w:position w:val="-18"/>
          <w:sz w:val="28"/>
          <w:szCs w:val="28"/>
        </w:rPr>
        <w:object w:dxaOrig="420" w:dyaOrig="480">
          <v:shape id="_x0000_i1029" type="#_x0000_t75" style="width:21.05pt;height:24.45pt" o:ole="">
            <v:imagedata r:id="rId19" o:title=""/>
          </v:shape>
          <o:OLEObject Type="Embed" ProgID="Equation.DSMT4" ShapeID="_x0000_i1029" DrawAspect="Content" ObjectID="_1473575373" r:id="rId20"/>
        </w:object>
      </w:r>
      <w:r w:rsidR="00A75A6F">
        <w:rPr>
          <w:rFonts w:ascii="Times New Roman" w:hAnsi="Times New Roman" w:cs="Times New Roman"/>
          <w:sz w:val="28"/>
          <w:szCs w:val="28"/>
        </w:rPr>
        <w:t>-</w:t>
      </w:r>
      <w:r w:rsidRPr="00812E8A">
        <w:rPr>
          <w:rFonts w:ascii="Times New Roman" w:hAnsi="Times New Roman" w:cs="Times New Roman"/>
          <w:sz w:val="28"/>
          <w:szCs w:val="28"/>
        </w:rPr>
        <w:t xml:space="preserve"> специфичностью. Другими словами,</w:t>
      </w:r>
      <w:r w:rsidR="000039E9">
        <w:rPr>
          <w:rFonts w:ascii="Times New Roman" w:hAnsi="Times New Roman" w:cs="Times New Roman"/>
          <w:sz w:val="28"/>
          <w:szCs w:val="28"/>
        </w:rPr>
        <w:t xml:space="preserve"> </w:t>
      </w:r>
      <w:r w:rsidRPr="000039E9">
        <w:rPr>
          <w:rFonts w:ascii="Times New Roman" w:hAnsi="Times New Roman" w:cs="Times New Roman"/>
          <w:sz w:val="28"/>
          <w:szCs w:val="28"/>
        </w:rPr>
        <w:t>о</w:t>
      </w:r>
      <w:r w:rsidRPr="00812E8A">
        <w:rPr>
          <w:rFonts w:ascii="Times New Roman" w:hAnsi="Times New Roman" w:cs="Times New Roman"/>
          <w:sz w:val="28"/>
          <w:szCs w:val="28"/>
        </w:rPr>
        <w:t xml:space="preserve">бщность представляет собой часть дисперсии переменных, </w:t>
      </w:r>
      <w:r w:rsidR="000039E9">
        <w:rPr>
          <w:rFonts w:ascii="Times New Roman" w:hAnsi="Times New Roman" w:cs="Times New Roman"/>
          <w:sz w:val="28"/>
          <w:szCs w:val="28"/>
        </w:rPr>
        <w:t xml:space="preserve"> </w:t>
      </w:r>
      <w:r w:rsidRPr="00812E8A">
        <w:rPr>
          <w:rFonts w:ascii="Times New Roman" w:hAnsi="Times New Roman" w:cs="Times New Roman"/>
          <w:sz w:val="28"/>
          <w:szCs w:val="28"/>
        </w:rPr>
        <w:t xml:space="preserve">объясненную факторами, специфичность - часть не объясненной факторами дисперсии. В соответствии с постановкой задачи, необходимо искать такие факторы, при которых суммарная общность максимальна, </w:t>
      </w:r>
      <w:r w:rsidR="00AB4895">
        <w:rPr>
          <w:rFonts w:ascii="Times New Roman" w:hAnsi="Times New Roman" w:cs="Times New Roman"/>
          <w:sz w:val="28"/>
          <w:szCs w:val="28"/>
        </w:rPr>
        <w:br/>
      </w:r>
      <w:r w:rsidRPr="00812E8A">
        <w:rPr>
          <w:rFonts w:ascii="Times New Roman" w:hAnsi="Times New Roman" w:cs="Times New Roman"/>
          <w:sz w:val="28"/>
          <w:szCs w:val="28"/>
        </w:rPr>
        <w:t>а специфичность - минимальна.</w:t>
      </w:r>
    </w:p>
    <w:p w:rsidR="00AD0D53" w:rsidRPr="003E1A21" w:rsidRDefault="003D0A31" w:rsidP="00AD0D53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На основании данных по множеству признаков операторов проведен компонентный анализ по следующим показателям:</w:t>
      </w:r>
    </w:p>
    <w:p w:rsidR="003D0A31" w:rsidRPr="00812E8A" w:rsidRDefault="00A75A6F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75A6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D0D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D0D53">
        <w:rPr>
          <w:rFonts w:ascii="Times New Roman" w:hAnsi="Times New Roman" w:cs="Times New Roman"/>
          <w:sz w:val="28"/>
          <w:szCs w:val="28"/>
        </w:rPr>
        <w:t>-</w:t>
      </w:r>
      <w:r w:rsidR="00AD0D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0A31" w:rsidRPr="00812E8A">
        <w:rPr>
          <w:rFonts w:ascii="Times New Roman" w:hAnsi="Times New Roman" w:cs="Times New Roman"/>
          <w:sz w:val="28"/>
          <w:szCs w:val="28"/>
        </w:rPr>
        <w:t>среднее количество механических ошибок, допущенных при выполнении тестовой задачи;</w:t>
      </w:r>
    </w:p>
    <w:p w:rsidR="003D0A31" w:rsidRPr="00812E8A" w:rsidRDefault="00A75A6F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75A6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812E8A">
        <w:rPr>
          <w:rFonts w:ascii="Times New Roman" w:hAnsi="Times New Roman" w:cs="Times New Roman"/>
          <w:sz w:val="28"/>
          <w:szCs w:val="28"/>
        </w:rPr>
        <w:t>-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среднее количество ошибок принятия решения;</w:t>
      </w:r>
    </w:p>
    <w:p w:rsidR="003D0A31" w:rsidRPr="00812E8A" w:rsidRDefault="00A75A6F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75A6F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AD0D53" w:rsidRPr="00AD0D5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3D0A31" w:rsidRPr="00A75A6F">
        <w:rPr>
          <w:rStyle w:val="85pt"/>
          <w:rFonts w:eastAsiaTheme="minorHAnsi"/>
          <w:b w:val="0"/>
          <w:i w:val="0"/>
          <w:sz w:val="28"/>
          <w:szCs w:val="28"/>
        </w:rPr>
        <w:t>-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среднее время решения тестовой задачи;</w:t>
      </w:r>
    </w:p>
    <w:p w:rsidR="003D0A31" w:rsidRPr="00812E8A" w:rsidRDefault="00A75A6F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75A6F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="00AD0D53" w:rsidRPr="00AD0D5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3D0A31" w:rsidRPr="00A75A6F">
        <w:rPr>
          <w:rStyle w:val="afff7"/>
          <w:rFonts w:eastAsiaTheme="minorHAnsi"/>
          <w:i w:val="0"/>
          <w:sz w:val="28"/>
          <w:szCs w:val="28"/>
        </w:rPr>
        <w:t>-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максимальное время выполнения тестовой задачи;</w:t>
      </w:r>
    </w:p>
    <w:p w:rsidR="003D0A31" w:rsidRPr="00812E8A" w:rsidRDefault="00A75A6F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75A6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5 </w:t>
      </w:r>
      <w:r w:rsidR="003D0A31" w:rsidRPr="00812E8A">
        <w:rPr>
          <w:rFonts w:ascii="Times New Roman" w:hAnsi="Times New Roman" w:cs="Times New Roman"/>
          <w:sz w:val="28"/>
          <w:szCs w:val="28"/>
        </w:rPr>
        <w:t>- уровень базового образования, коэффициенты Фишберна;</w:t>
      </w:r>
    </w:p>
    <w:p w:rsidR="003D0A31" w:rsidRPr="00812E8A" w:rsidRDefault="00A75A6F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75A6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6 </w:t>
      </w:r>
      <w:r w:rsidR="003D0A31" w:rsidRPr="00A75A6F">
        <w:rPr>
          <w:rStyle w:val="85pt"/>
          <w:rFonts w:eastAsiaTheme="minorHAnsi"/>
          <w:b w:val="0"/>
          <w:i w:val="0"/>
          <w:sz w:val="28"/>
          <w:szCs w:val="28"/>
        </w:rPr>
        <w:t>-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вероятность безотказной работы при стрессовых воздействиях.</w:t>
      </w:r>
    </w:p>
    <w:p w:rsidR="003D0A31" w:rsidRDefault="003D0A31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Исходная информация для анализа при</w:t>
      </w:r>
      <w:r w:rsidR="00AD0D53">
        <w:rPr>
          <w:rFonts w:ascii="Times New Roman" w:hAnsi="Times New Roman" w:cs="Times New Roman"/>
          <w:sz w:val="28"/>
          <w:szCs w:val="28"/>
        </w:rPr>
        <w:t xml:space="preserve">ведена в таблице </w:t>
      </w:r>
      <w:r w:rsidR="00AD0D53" w:rsidRPr="00AD0D53">
        <w:rPr>
          <w:rFonts w:ascii="Times New Roman" w:hAnsi="Times New Roman" w:cs="Times New Roman"/>
          <w:sz w:val="28"/>
          <w:szCs w:val="28"/>
        </w:rPr>
        <w:t>1</w:t>
      </w:r>
      <w:r w:rsidRPr="00812E8A">
        <w:rPr>
          <w:rFonts w:ascii="Times New Roman" w:hAnsi="Times New Roman" w:cs="Times New Roman"/>
          <w:sz w:val="28"/>
          <w:szCs w:val="28"/>
        </w:rPr>
        <w:t>.</w:t>
      </w:r>
    </w:p>
    <w:p w:rsidR="00C63381" w:rsidRPr="00C63381" w:rsidRDefault="00C63381" w:rsidP="009F7937">
      <w:pPr>
        <w:pStyle w:val="1f0"/>
        <w:shd w:val="clear" w:color="auto" w:fill="auto"/>
        <w:spacing w:line="370" w:lineRule="auto"/>
        <w:ind w:firstLine="709"/>
        <w:rPr>
          <w:position w:val="-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 xml:space="preserve">В суммарную дисперсию две первые главные компоненты вносят вклад более 99,7 %, что является более чем достаточным условием для того, чтобы </w:t>
      </w:r>
    </w:p>
    <w:p w:rsidR="00A75A6F" w:rsidRPr="00AD0D53" w:rsidRDefault="00AD0D53" w:rsidP="009842D6">
      <w:pPr>
        <w:pStyle w:val="1f0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D0D5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4C6B1A" w:rsidRPr="00AD0D53">
        <w:rPr>
          <w:rFonts w:ascii="Times New Roman" w:hAnsi="Times New Roman" w:cs="Times New Roman"/>
          <w:sz w:val="28"/>
          <w:szCs w:val="28"/>
        </w:rPr>
        <w:t xml:space="preserve"> - Количественные оценки признаков операторов</w:t>
      </w:r>
    </w:p>
    <w:tbl>
      <w:tblPr>
        <w:tblOverlap w:val="never"/>
        <w:tblW w:w="85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6"/>
        <w:gridCol w:w="725"/>
        <w:gridCol w:w="725"/>
        <w:gridCol w:w="726"/>
        <w:gridCol w:w="726"/>
        <w:gridCol w:w="726"/>
        <w:gridCol w:w="726"/>
        <w:gridCol w:w="726"/>
        <w:gridCol w:w="726"/>
        <w:gridCol w:w="726"/>
        <w:gridCol w:w="727"/>
      </w:tblGrid>
      <w:tr w:rsidR="005864FF" w:rsidRPr="00EB7132" w:rsidTr="004A6ADB">
        <w:trPr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Оператор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5864FF" w:rsidRDefault="005864FF" w:rsidP="00F018A4">
            <w:pPr>
              <w:ind w:firstLine="0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5864FF" w:rsidRDefault="005864FF" w:rsidP="005864FF">
            <w:pPr>
              <w:ind w:firstLine="0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5864FF" w:rsidRDefault="005864FF" w:rsidP="005864FF">
            <w:pPr>
              <w:ind w:firstLine="0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5864FF" w:rsidRDefault="005864FF" w:rsidP="005864FF">
            <w:pPr>
              <w:ind w:firstLine="0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5864FF" w:rsidRDefault="005864FF" w:rsidP="005864FF">
            <w:pPr>
              <w:ind w:firstLine="0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5864FF" w:rsidRDefault="005864FF" w:rsidP="005864FF">
            <w:pPr>
              <w:ind w:firstLine="0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5864FF" w:rsidRDefault="005864FF" w:rsidP="005864FF">
            <w:pPr>
              <w:ind w:firstLine="0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5864FF" w:rsidRDefault="005864FF" w:rsidP="005864FF">
            <w:pPr>
              <w:ind w:firstLine="0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5864FF" w:rsidRDefault="005864FF" w:rsidP="005864FF">
            <w:pPr>
              <w:ind w:firstLine="0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5864FF" w:rsidRDefault="005864FF" w:rsidP="005864FF">
            <w:pPr>
              <w:ind w:firstLine="0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10</w:t>
            </w:r>
          </w:p>
        </w:tc>
      </w:tr>
      <w:tr w:rsidR="005864FF" w:rsidRPr="00EB7132" w:rsidTr="004A6ADB">
        <w:trPr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5864FF" w:rsidRDefault="005864FF" w:rsidP="005864FF">
            <w:pPr>
              <w:ind w:firstLine="0"/>
              <w:jc w:val="center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0,067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0,333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0,133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0,267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0,067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0.067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0,333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0.133</w:t>
            </w:r>
          </w:p>
        </w:tc>
      </w:tr>
      <w:tr w:rsidR="005864FF" w:rsidRPr="00EB7132" w:rsidTr="004A6ADB">
        <w:trPr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Default="005864FF" w:rsidP="005864FF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0,167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0.167</w:t>
            </w:r>
          </w:p>
        </w:tc>
      </w:tr>
      <w:tr w:rsidR="005864FF" w:rsidRPr="00EB7132" w:rsidTr="004A6ADB">
        <w:trPr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Default="005864FF" w:rsidP="005864FF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0.400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0.400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</w:tr>
      <w:tr w:rsidR="005864FF" w:rsidRPr="00EB7132" w:rsidTr="004A6ADB">
        <w:trPr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Default="005864FF" w:rsidP="005864FF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0.400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0.400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0.400</w:t>
            </w:r>
          </w:p>
        </w:tc>
      </w:tr>
      <w:tr w:rsidR="005864FF" w:rsidRPr="00EB7132" w:rsidTr="004A6ADB">
        <w:trPr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Default="005864FF" w:rsidP="005864FF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0.400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0,400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0,300</w:t>
            </w:r>
          </w:p>
        </w:tc>
      </w:tr>
      <w:tr w:rsidR="005864FF" w:rsidRPr="00EB7132" w:rsidTr="004A6ADB">
        <w:trPr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Default="005864FF" w:rsidP="005864FF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0,133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0,267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0.067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0.067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</w:tr>
    </w:tbl>
    <w:p w:rsidR="003D0A31" w:rsidRPr="005864FF" w:rsidRDefault="003D0A31" w:rsidP="005864FF">
      <w:pPr>
        <w:ind w:firstLine="0"/>
      </w:pPr>
    </w:p>
    <w:tbl>
      <w:tblPr>
        <w:tblOverlap w:val="never"/>
        <w:tblW w:w="85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8"/>
        <w:gridCol w:w="722"/>
        <w:gridCol w:w="723"/>
        <w:gridCol w:w="723"/>
        <w:gridCol w:w="722"/>
        <w:gridCol w:w="723"/>
        <w:gridCol w:w="723"/>
        <w:gridCol w:w="722"/>
        <w:gridCol w:w="723"/>
        <w:gridCol w:w="723"/>
        <w:gridCol w:w="723"/>
      </w:tblGrid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Оператор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5864FF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5864FF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5864FF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5864FF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5864FF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5864FF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5864FF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5864FF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5864FF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EB7132" w:rsidRDefault="005864FF" w:rsidP="005864FF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20</w:t>
            </w:r>
          </w:p>
        </w:tc>
      </w:tr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5864FF" w:rsidRDefault="005864FF" w:rsidP="00F018A4">
            <w:pPr>
              <w:ind w:firstLine="0"/>
              <w:jc w:val="center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0,267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0.067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0,133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0.067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0,333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0,133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0.067</w:t>
            </w:r>
          </w:p>
        </w:tc>
      </w:tr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Default="005864FF" w:rsidP="00F018A4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0,167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0,167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0,333</w:t>
            </w:r>
          </w:p>
        </w:tc>
      </w:tr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Default="005864FF" w:rsidP="00F018A4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0.400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0.400</w:t>
            </w:r>
          </w:p>
        </w:tc>
      </w:tr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Default="005864FF" w:rsidP="00F018A4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</w:tr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Default="005864FF" w:rsidP="00F018A4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0.100</w:t>
            </w:r>
          </w:p>
        </w:tc>
      </w:tr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Default="005864FF" w:rsidP="00F018A4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0.267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0.067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0.067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0.333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0,267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0,067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4FF" w:rsidRPr="00EB7132" w:rsidRDefault="005864FF" w:rsidP="00F018A4">
            <w:pPr>
              <w:ind w:firstLine="0"/>
            </w:pPr>
            <w:r w:rsidRPr="00EB7132">
              <w:t>0.133</w:t>
            </w:r>
          </w:p>
        </w:tc>
      </w:tr>
    </w:tbl>
    <w:p w:rsidR="00D2691A" w:rsidRDefault="00D2691A"/>
    <w:tbl>
      <w:tblPr>
        <w:tblOverlap w:val="never"/>
        <w:tblW w:w="85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8"/>
        <w:gridCol w:w="722"/>
        <w:gridCol w:w="723"/>
        <w:gridCol w:w="723"/>
        <w:gridCol w:w="722"/>
        <w:gridCol w:w="723"/>
        <w:gridCol w:w="723"/>
        <w:gridCol w:w="722"/>
        <w:gridCol w:w="723"/>
        <w:gridCol w:w="723"/>
        <w:gridCol w:w="723"/>
      </w:tblGrid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Оператор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EB7132" w:rsidRDefault="004A6ADB" w:rsidP="004A6ADB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EB7132" w:rsidRDefault="004A6ADB" w:rsidP="004A6ADB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EB7132" w:rsidRDefault="004A6ADB" w:rsidP="004A6ADB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EB7132" w:rsidRDefault="004A6ADB" w:rsidP="004A6ADB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EB7132" w:rsidRDefault="004A6ADB" w:rsidP="004A6ADB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EB7132" w:rsidRDefault="004A6ADB" w:rsidP="004A6ADB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EB7132" w:rsidRDefault="004A6ADB" w:rsidP="004A6ADB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EB7132" w:rsidRDefault="004A6ADB" w:rsidP="004A6ADB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EB7132" w:rsidRDefault="004A6ADB" w:rsidP="004A6ADB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DB" w:rsidRPr="00EB7132" w:rsidRDefault="004A6ADB" w:rsidP="004A6ADB">
            <w:pPr>
              <w:ind w:firstLine="0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30</w:t>
            </w:r>
          </w:p>
        </w:tc>
      </w:tr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5864FF" w:rsidRDefault="004A6ADB" w:rsidP="00F018A4">
            <w:pPr>
              <w:ind w:firstLine="0"/>
              <w:jc w:val="center"/>
              <w:rPr>
                <w:i/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0.067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0.333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0.267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0.067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0,133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0.067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0.333</w:t>
            </w:r>
          </w:p>
        </w:tc>
      </w:tr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Default="004A6ADB" w:rsidP="00F018A4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0.333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0.333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0,333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0.500</w:t>
            </w:r>
          </w:p>
        </w:tc>
      </w:tr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Default="004A6ADB" w:rsidP="00F018A4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0,200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0.300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0,100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0,300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0.200</w:t>
            </w:r>
          </w:p>
        </w:tc>
      </w:tr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Default="004A6ADB" w:rsidP="00F018A4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0,400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0.400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0,300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0,400</w:t>
            </w:r>
          </w:p>
        </w:tc>
      </w:tr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Default="004A6ADB" w:rsidP="00F018A4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0,300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0.400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0,300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0,400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0.300</w:t>
            </w:r>
          </w:p>
        </w:tc>
      </w:tr>
      <w:tr w:rsidR="004A6ADB" w:rsidRPr="00EB7132" w:rsidTr="004A6ADB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DB" w:rsidRDefault="004A6ADB" w:rsidP="00F018A4">
            <w:pPr>
              <w:ind w:firstLine="0"/>
              <w:jc w:val="center"/>
            </w:pPr>
            <w:r w:rsidRPr="006B57FE"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0.067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0.333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0.267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0.067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0.067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0.333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ADB" w:rsidRPr="004514F6" w:rsidRDefault="004A6ADB" w:rsidP="00F018A4">
            <w:pPr>
              <w:ind w:firstLine="0"/>
            </w:pPr>
            <w:r w:rsidRPr="004514F6">
              <w:t>0.133</w:t>
            </w:r>
          </w:p>
        </w:tc>
      </w:tr>
    </w:tbl>
    <w:p w:rsidR="00CA2170" w:rsidRPr="00CA2170" w:rsidRDefault="00CA2170" w:rsidP="0095457A">
      <w:pPr>
        <w:spacing w:line="370" w:lineRule="auto"/>
        <w:jc w:val="center"/>
        <w:rPr>
          <w:szCs w:val="28"/>
        </w:rPr>
      </w:pPr>
    </w:p>
    <w:p w:rsidR="00304103" w:rsidRPr="00812E8A" w:rsidRDefault="00304103" w:rsidP="00E6768D">
      <w:pPr>
        <w:pStyle w:val="1f0"/>
        <w:shd w:val="clear" w:color="auto" w:fill="auto"/>
        <w:spacing w:line="37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использовать их для оценочной интерпретации задачи.</w:t>
      </w:r>
    </w:p>
    <w:p w:rsidR="00304103" w:rsidRPr="00812E8A" w:rsidRDefault="00304103" w:rsidP="00304103">
      <w:pPr>
        <w:pStyle w:val="1f0"/>
        <w:shd w:val="clear" w:color="auto" w:fill="auto"/>
        <w:spacing w:line="37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На основании проведенного компонентного анализа и графического отображения объектов можно предположить существование нескольких групп операторов, в каждой из которых они объединены по каким-то общим признакам.</w:t>
      </w:r>
    </w:p>
    <w:p w:rsidR="00304103" w:rsidRDefault="00304103" w:rsidP="00304103">
      <w:pPr>
        <w:pStyle w:val="1f0"/>
        <w:shd w:val="clear" w:color="auto" w:fill="auto"/>
        <w:spacing w:line="37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lastRenderedPageBreak/>
        <w:t>Методы кластерного анализа позволяют разбить изучаемую совокупность операторов на группы «схожих» операторов, называемых кластерами.</w:t>
      </w:r>
    </w:p>
    <w:p w:rsidR="00304103" w:rsidRPr="00812E8A" w:rsidRDefault="00304103" w:rsidP="00304103">
      <w:pPr>
        <w:pStyle w:val="1f0"/>
        <w:shd w:val="clear" w:color="auto" w:fill="auto"/>
        <w:spacing w:line="37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Основное содержание классификации сводится к следующему - на каждом из этапов классификации:</w:t>
      </w:r>
    </w:p>
    <w:p w:rsidR="00304103" w:rsidRPr="0038202B" w:rsidRDefault="00304103" w:rsidP="008E206C">
      <w:pPr>
        <w:pStyle w:val="1f0"/>
        <w:numPr>
          <w:ilvl w:val="0"/>
          <w:numId w:val="17"/>
        </w:numPr>
        <w:shd w:val="clear" w:color="auto" w:fill="auto"/>
        <w:tabs>
          <w:tab w:val="left" w:pos="709"/>
          <w:tab w:val="left" w:pos="993"/>
        </w:tabs>
        <w:spacing w:line="37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8202B">
        <w:rPr>
          <w:rFonts w:ascii="Times New Roman" w:hAnsi="Times New Roman" w:cs="Times New Roman"/>
          <w:sz w:val="28"/>
          <w:szCs w:val="28"/>
        </w:rPr>
        <w:t xml:space="preserve">отыскивается минимальное расстояние между объектом  </w:t>
      </w:r>
      <w:r w:rsidRPr="0038202B">
        <w:rPr>
          <w:rStyle w:val="afff7"/>
          <w:rFonts w:eastAsiaTheme="minorHAnsi"/>
          <w:sz w:val="28"/>
          <w:szCs w:val="28"/>
          <w:lang w:val="en-US"/>
        </w:rPr>
        <w:t>p</w:t>
      </w:r>
      <w:r w:rsidRPr="0038202B">
        <w:rPr>
          <w:rStyle w:val="afff7"/>
          <w:rFonts w:eastAsiaTheme="minorHAnsi"/>
          <w:sz w:val="28"/>
          <w:szCs w:val="28"/>
        </w:rPr>
        <w:t xml:space="preserve"> </w:t>
      </w:r>
      <w:r w:rsidRPr="0038202B">
        <w:rPr>
          <w:rFonts w:ascii="Times New Roman" w:hAnsi="Times New Roman" w:cs="Times New Roman"/>
          <w:sz w:val="28"/>
          <w:szCs w:val="28"/>
        </w:rPr>
        <w:t xml:space="preserve">и объектом  </w:t>
      </w:r>
      <w:r w:rsidRPr="0038202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38202B" w:rsidRPr="00382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06C">
        <w:rPr>
          <w:rFonts w:ascii="Times New Roman" w:hAnsi="Times New Roman" w:cs="Times New Roman"/>
          <w:i/>
          <w:sz w:val="28"/>
          <w:szCs w:val="28"/>
        </w:rPr>
        <w:t xml:space="preserve">, т.е. </w:t>
      </w:r>
      <w:r w:rsidRPr="0038202B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 w:rsidRPr="00382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202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8202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r w:rsidRPr="0038202B">
        <w:rPr>
          <w:rFonts w:ascii="Times New Roman" w:hAnsi="Times New Roman" w:cs="Times New Roman"/>
          <w:sz w:val="28"/>
          <w:szCs w:val="28"/>
        </w:rPr>
        <w:t xml:space="preserve"> = </w:t>
      </w:r>
      <w:r w:rsidRPr="0038202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8202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pq</w:t>
      </w:r>
      <w:r w:rsidRPr="0038202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3820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8202B">
        <w:rPr>
          <w:rFonts w:ascii="Times New Roman" w:hAnsi="Times New Roman" w:cs="Times New Roman"/>
          <w:sz w:val="28"/>
          <w:szCs w:val="28"/>
        </w:rPr>
        <w:t xml:space="preserve">при этом объектом на любой итерации </w:t>
      </w:r>
      <w:r w:rsidRPr="0038202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8202B">
        <w:rPr>
          <w:rFonts w:ascii="Times New Roman" w:hAnsi="Times New Roman" w:cs="Times New Roman"/>
          <w:sz w:val="28"/>
          <w:szCs w:val="28"/>
        </w:rPr>
        <w:t xml:space="preserve"> является кластер.</w:t>
      </w:r>
    </w:p>
    <w:p w:rsidR="00304103" w:rsidRPr="00812E8A" w:rsidRDefault="00304103" w:rsidP="008E206C">
      <w:pPr>
        <w:pStyle w:val="1f0"/>
        <w:numPr>
          <w:ilvl w:val="0"/>
          <w:numId w:val="17"/>
        </w:numPr>
        <w:shd w:val="clear" w:color="auto" w:fill="auto"/>
        <w:tabs>
          <w:tab w:val="left" w:pos="702"/>
          <w:tab w:val="left" w:pos="993"/>
        </w:tabs>
        <w:spacing w:line="37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2E8A">
        <w:rPr>
          <w:rFonts w:ascii="Times New Roman" w:hAnsi="Times New Roman" w:cs="Times New Roman"/>
          <w:sz w:val="28"/>
          <w:szCs w:val="28"/>
        </w:rPr>
        <w:t>бъекты</w:t>
      </w:r>
      <w:r w:rsidRPr="00CA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ff7"/>
          <w:rFonts w:eastAsiaTheme="minorHAnsi"/>
          <w:sz w:val="28"/>
          <w:szCs w:val="28"/>
          <w:lang w:val="en-US"/>
        </w:rPr>
        <w:t>p</w:t>
      </w:r>
      <w:r w:rsidRPr="00812E8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ff7"/>
          <w:rFonts w:eastAsiaTheme="minorHAnsi"/>
          <w:sz w:val="28"/>
          <w:szCs w:val="28"/>
          <w:lang w:val="en-US"/>
        </w:rPr>
        <w:t>q</w:t>
      </w:r>
      <w:r w:rsidRPr="00812E8A">
        <w:rPr>
          <w:rFonts w:ascii="Times New Roman" w:hAnsi="Times New Roman" w:cs="Times New Roman"/>
          <w:sz w:val="28"/>
          <w:szCs w:val="28"/>
        </w:rPr>
        <w:t xml:space="preserve"> объединяются в один кластер </w:t>
      </w:r>
      <w:r w:rsidRPr="00A3177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12E8A">
        <w:rPr>
          <w:rFonts w:ascii="Times New Roman" w:hAnsi="Times New Roman" w:cs="Times New Roman"/>
          <w:sz w:val="28"/>
          <w:szCs w:val="28"/>
        </w:rPr>
        <w:t>;</w:t>
      </w:r>
    </w:p>
    <w:p w:rsidR="00304103" w:rsidRDefault="00304103" w:rsidP="008E206C">
      <w:pPr>
        <w:pStyle w:val="1f0"/>
        <w:numPr>
          <w:ilvl w:val="0"/>
          <w:numId w:val="17"/>
        </w:numPr>
        <w:shd w:val="clear" w:color="auto" w:fill="auto"/>
        <w:tabs>
          <w:tab w:val="left" w:pos="702"/>
          <w:tab w:val="left" w:pos="993"/>
        </w:tabs>
        <w:spacing w:line="37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вычисляется расстояние между кластером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77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E8A">
        <w:rPr>
          <w:rFonts w:ascii="Times New Roman" w:hAnsi="Times New Roman" w:cs="Times New Roman"/>
          <w:sz w:val="28"/>
          <w:szCs w:val="28"/>
        </w:rPr>
        <w:t>и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77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44210">
        <w:rPr>
          <w:rFonts w:ascii="Times New Roman" w:hAnsi="Times New Roman" w:cs="Times New Roman"/>
          <w:sz w:val="28"/>
          <w:szCs w:val="28"/>
        </w:rPr>
        <w:t>:</w:t>
      </w:r>
    </w:p>
    <w:p w:rsidR="00304103" w:rsidRPr="00812E8A" w:rsidRDefault="00304103" w:rsidP="00304103">
      <w:pPr>
        <w:pStyle w:val="1f0"/>
        <w:shd w:val="clear" w:color="auto" w:fill="auto"/>
        <w:tabs>
          <w:tab w:val="left" w:pos="702"/>
        </w:tabs>
        <w:spacing w:line="37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04103" w:rsidRPr="0095457A" w:rsidRDefault="00304103" w:rsidP="00304103">
      <w:pPr>
        <w:spacing w:line="370" w:lineRule="auto"/>
        <w:jc w:val="center"/>
        <w:rPr>
          <w:rStyle w:val="3Dotum10pt"/>
          <w:rFonts w:ascii="Times New Roman" w:hAnsi="Times New Roman" w:cs="Times New Roman"/>
          <w:i w:val="0"/>
          <w:sz w:val="28"/>
          <w:szCs w:val="28"/>
          <w:lang w:val="en-US"/>
        </w:rPr>
      </w:pPr>
      <w:r w:rsidRPr="00006D69">
        <w:rPr>
          <w:rStyle w:val="3Dotum10pt"/>
          <w:rFonts w:ascii="Times New Roman" w:hAnsi="Times New Roman" w:cs="Times New Roman"/>
          <w:position w:val="-36"/>
          <w:sz w:val="28"/>
          <w:szCs w:val="28"/>
          <w:vertAlign w:val="subscript"/>
        </w:rPr>
        <w:object w:dxaOrig="1820" w:dyaOrig="880">
          <v:shape id="_x0000_i1030" type="#_x0000_t75" style="width:105.3pt;height:50.95pt" o:ole="">
            <v:imagedata r:id="rId21" o:title=""/>
          </v:shape>
          <o:OLEObject Type="Embed" ProgID="Equation.DSMT4" ShapeID="_x0000_i1030" DrawAspect="Content" ObjectID="_1473575374" r:id="rId22"/>
        </w:object>
      </w:r>
    </w:p>
    <w:p w:rsidR="00304103" w:rsidRDefault="00304103" w:rsidP="00304103">
      <w:pPr>
        <w:spacing w:line="370" w:lineRule="auto"/>
        <w:jc w:val="center"/>
        <w:rPr>
          <w:position w:val="-28"/>
          <w:szCs w:val="28"/>
        </w:rPr>
      </w:pPr>
      <w:r w:rsidRPr="00006D69">
        <w:rPr>
          <w:position w:val="-28"/>
          <w:szCs w:val="28"/>
          <w:lang w:val="en-US"/>
        </w:rPr>
        <w:object w:dxaOrig="1480" w:dyaOrig="680">
          <v:shape id="_x0000_i1031" type="#_x0000_t75" style="width:105.3pt;height:49.6pt" o:ole="">
            <v:imagedata r:id="rId23" o:title=""/>
          </v:shape>
          <o:OLEObject Type="Embed" ProgID="Equation.DSMT4" ShapeID="_x0000_i1031" DrawAspect="Content" ObjectID="_1473575375" r:id="rId24"/>
        </w:object>
      </w:r>
    </w:p>
    <w:p w:rsidR="00006D69" w:rsidRPr="00D2639F" w:rsidRDefault="003D0A31" w:rsidP="0095457A">
      <w:pPr>
        <w:pStyle w:val="1f0"/>
        <w:shd w:val="clear" w:color="auto" w:fill="auto"/>
        <w:spacing w:line="37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 xml:space="preserve">где </w:t>
      </w:r>
      <w:r w:rsidR="00FD06C1" w:rsidRPr="00FD06C1">
        <w:rPr>
          <w:rFonts w:ascii="Times New Roman" w:hAnsi="Times New Roman" w:cs="Times New Roman"/>
          <w:sz w:val="28"/>
          <w:szCs w:val="28"/>
        </w:rPr>
        <w:t xml:space="preserve">  </w:t>
      </w:r>
      <w:r w:rsidR="00010BCC" w:rsidRPr="00010BCC">
        <w:rPr>
          <w:rFonts w:ascii="Times New Roman" w:hAnsi="Times New Roman" w:cs="Times New Roman"/>
          <w:sz w:val="28"/>
          <w:szCs w:val="28"/>
        </w:rPr>
        <w:t xml:space="preserve"> </w:t>
      </w:r>
      <w:r w:rsidR="00FD06C1" w:rsidRPr="00FD06C1">
        <w:rPr>
          <w:rFonts w:ascii="Times New Roman" w:hAnsi="Times New Roman" w:cs="Times New Roman"/>
          <w:sz w:val="28"/>
          <w:szCs w:val="28"/>
        </w:rPr>
        <w:t xml:space="preserve"> </w:t>
      </w:r>
      <w:r w:rsidR="00006D69" w:rsidRPr="00006D6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06D69" w:rsidRPr="00006D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="00010BCC" w:rsidRPr="00010BC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006D69" w:rsidRPr="00006D69">
        <w:rPr>
          <w:rFonts w:ascii="Times New Roman" w:hAnsi="Times New Roman" w:cs="Times New Roman"/>
          <w:sz w:val="28"/>
          <w:szCs w:val="28"/>
        </w:rPr>
        <w:t>-</w:t>
      </w:r>
      <w:r w:rsidRPr="00812E8A">
        <w:rPr>
          <w:rFonts w:ascii="Times New Roman" w:hAnsi="Times New Roman" w:cs="Times New Roman"/>
          <w:sz w:val="28"/>
          <w:szCs w:val="28"/>
        </w:rPr>
        <w:t xml:space="preserve"> оценка МОЖ</w:t>
      </w:r>
      <w:r w:rsidR="00D2639F" w:rsidRPr="00D2639F">
        <w:rPr>
          <w:rFonts w:ascii="Times New Roman" w:hAnsi="Times New Roman" w:cs="Times New Roman"/>
          <w:sz w:val="28"/>
          <w:szCs w:val="28"/>
        </w:rPr>
        <w:t>;</w:t>
      </w:r>
    </w:p>
    <w:p w:rsidR="003D0A31" w:rsidRPr="00D2639F" w:rsidRDefault="00010BCC" w:rsidP="0095457A">
      <w:pPr>
        <w:pStyle w:val="1f0"/>
        <w:shd w:val="clear" w:color="auto" w:fill="auto"/>
        <w:spacing w:line="370" w:lineRule="auto"/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10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6C1" w:rsidRPr="00FD06C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06D69" w:rsidRPr="00006D6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006D69" w:rsidRPr="00006D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="00D2639F" w:rsidRPr="00D2639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10BC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006D69" w:rsidRPr="00006D69">
        <w:rPr>
          <w:rFonts w:ascii="Times New Roman" w:hAnsi="Times New Roman" w:cs="Times New Roman"/>
          <w:sz w:val="28"/>
          <w:szCs w:val="28"/>
        </w:rPr>
        <w:t>-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оценка СКО</w:t>
      </w:r>
      <w:r w:rsidR="00D2639F" w:rsidRPr="00D2639F">
        <w:rPr>
          <w:rFonts w:ascii="Times New Roman" w:hAnsi="Times New Roman" w:cs="Times New Roman"/>
          <w:sz w:val="28"/>
          <w:szCs w:val="28"/>
        </w:rPr>
        <w:t>;</w:t>
      </w:r>
    </w:p>
    <w:p w:rsidR="00006D69" w:rsidRPr="00D2639F" w:rsidRDefault="00FD06C1" w:rsidP="00010BCC">
      <w:pPr>
        <w:pStyle w:val="1f0"/>
        <w:shd w:val="clear" w:color="auto" w:fill="auto"/>
        <w:spacing w:line="370" w:lineRule="auto"/>
        <w:ind w:firstLine="426"/>
        <w:jc w:val="left"/>
        <w:rPr>
          <w:rStyle w:val="afff7"/>
          <w:rFonts w:eastAsiaTheme="minorHAnsi"/>
          <w:i w:val="0"/>
          <w:sz w:val="28"/>
          <w:szCs w:val="28"/>
        </w:rPr>
      </w:pPr>
      <w:r w:rsidRPr="00FD06C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10BCC" w:rsidRPr="00010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D69" w:rsidRPr="00006D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10BCC" w:rsidRPr="00D263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D69" w:rsidRPr="00006D69">
        <w:rPr>
          <w:rFonts w:ascii="Times New Roman" w:hAnsi="Times New Roman" w:cs="Times New Roman"/>
          <w:sz w:val="28"/>
          <w:szCs w:val="28"/>
        </w:rPr>
        <w:t>-</w:t>
      </w:r>
      <w:r w:rsidR="00010BCC" w:rsidRPr="00D2639F">
        <w:rPr>
          <w:rFonts w:ascii="Times New Roman" w:hAnsi="Times New Roman" w:cs="Times New Roman"/>
          <w:sz w:val="28"/>
          <w:szCs w:val="28"/>
        </w:rPr>
        <w:t xml:space="preserve"> </w:t>
      </w:r>
      <w:r w:rsidR="003D0A31" w:rsidRPr="00812E8A">
        <w:rPr>
          <w:rFonts w:ascii="Times New Roman" w:hAnsi="Times New Roman" w:cs="Times New Roman"/>
          <w:sz w:val="28"/>
          <w:szCs w:val="28"/>
        </w:rPr>
        <w:t>номер строки (объекта) (</w:t>
      </w:r>
      <w:r w:rsidR="00006D69" w:rsidRPr="00006D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D0A31" w:rsidRPr="00812E8A">
        <w:rPr>
          <w:rFonts w:ascii="Times New Roman" w:hAnsi="Times New Roman" w:cs="Times New Roman"/>
          <w:sz w:val="28"/>
          <w:szCs w:val="28"/>
        </w:rPr>
        <w:t>=</w:t>
      </w:r>
      <w:r w:rsidR="00006D69" w:rsidRPr="00006D6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3D0A31" w:rsidRPr="00812E8A">
        <w:rPr>
          <w:rFonts w:ascii="Times New Roman" w:hAnsi="Times New Roman" w:cs="Times New Roman"/>
          <w:sz w:val="28"/>
          <w:szCs w:val="28"/>
        </w:rPr>
        <w:t>,</w:t>
      </w:r>
      <w:r w:rsidR="003D0A31" w:rsidRPr="00812E8A">
        <w:rPr>
          <w:rStyle w:val="afff7"/>
          <w:rFonts w:eastAsiaTheme="minorHAnsi"/>
          <w:sz w:val="28"/>
          <w:szCs w:val="28"/>
        </w:rPr>
        <w:t xml:space="preserve"> т)</w:t>
      </w:r>
      <w:r w:rsidR="00D2639F" w:rsidRPr="00D2639F">
        <w:rPr>
          <w:rStyle w:val="afff7"/>
          <w:rFonts w:eastAsiaTheme="minorHAnsi"/>
          <w:i w:val="0"/>
          <w:sz w:val="28"/>
          <w:szCs w:val="28"/>
        </w:rPr>
        <w:t>;</w:t>
      </w:r>
    </w:p>
    <w:p w:rsidR="00DA1B42" w:rsidRPr="00C31EE9" w:rsidRDefault="00FD06C1" w:rsidP="00FD06C1">
      <w:pPr>
        <w:pStyle w:val="1f0"/>
        <w:shd w:val="clear" w:color="auto" w:fill="auto"/>
        <w:tabs>
          <w:tab w:val="left" w:pos="567"/>
          <w:tab w:val="left" w:pos="709"/>
        </w:tabs>
        <w:spacing w:line="370" w:lineRule="auto"/>
        <w:ind w:firstLine="426"/>
        <w:jc w:val="left"/>
        <w:rPr>
          <w:rStyle w:val="afff7"/>
          <w:rFonts w:eastAsiaTheme="minorHAnsi"/>
          <w:sz w:val="28"/>
          <w:szCs w:val="28"/>
        </w:rPr>
      </w:pPr>
      <w:r w:rsidRPr="00FD06C1">
        <w:rPr>
          <w:rStyle w:val="afff7"/>
          <w:rFonts w:eastAsiaTheme="minorHAnsi"/>
          <w:sz w:val="28"/>
          <w:szCs w:val="28"/>
        </w:rPr>
        <w:t xml:space="preserve">   </w:t>
      </w:r>
      <w:r w:rsidR="00010BCC" w:rsidRPr="00010BCC">
        <w:rPr>
          <w:rStyle w:val="afff7"/>
          <w:rFonts w:eastAsiaTheme="minorHAnsi"/>
          <w:sz w:val="28"/>
          <w:szCs w:val="28"/>
        </w:rPr>
        <w:t xml:space="preserve"> </w:t>
      </w:r>
      <w:r w:rsidR="00DA1B42">
        <w:rPr>
          <w:rStyle w:val="afff7"/>
          <w:rFonts w:eastAsiaTheme="minorHAnsi"/>
          <w:sz w:val="28"/>
          <w:szCs w:val="28"/>
          <w:lang w:val="en-US"/>
        </w:rPr>
        <w:t>j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</w:t>
      </w:r>
      <w:r w:rsidR="000039E9">
        <w:rPr>
          <w:rFonts w:ascii="Times New Roman" w:hAnsi="Times New Roman" w:cs="Times New Roman"/>
          <w:sz w:val="28"/>
          <w:szCs w:val="28"/>
        </w:rPr>
        <w:t xml:space="preserve">- </w:t>
      </w:r>
      <w:r w:rsidR="003D0A31" w:rsidRPr="00812E8A">
        <w:rPr>
          <w:rFonts w:ascii="Times New Roman" w:hAnsi="Times New Roman" w:cs="Times New Roman"/>
          <w:sz w:val="28"/>
          <w:szCs w:val="28"/>
        </w:rPr>
        <w:t>номер столбца</w:t>
      </w:r>
      <w:r w:rsidR="000039E9">
        <w:rPr>
          <w:rFonts w:ascii="Times New Roman" w:hAnsi="Times New Roman" w:cs="Times New Roman"/>
          <w:sz w:val="28"/>
          <w:szCs w:val="28"/>
        </w:rPr>
        <w:t xml:space="preserve"> (</w:t>
      </w:r>
      <w:r w:rsidR="00DA1B42">
        <w:rPr>
          <w:rStyle w:val="afff7"/>
          <w:rFonts w:eastAsiaTheme="minorHAnsi"/>
          <w:sz w:val="28"/>
          <w:szCs w:val="28"/>
          <w:lang w:val="en-US"/>
        </w:rPr>
        <w:t>j</w:t>
      </w:r>
      <w:r w:rsidR="003D0A31" w:rsidRPr="00812E8A">
        <w:rPr>
          <w:rStyle w:val="afff7"/>
          <w:rFonts w:eastAsiaTheme="minorHAnsi"/>
          <w:sz w:val="28"/>
          <w:szCs w:val="28"/>
        </w:rPr>
        <w:t>=</w:t>
      </w:r>
      <w:r w:rsidR="00DA1B42">
        <w:rPr>
          <w:rStyle w:val="afff7"/>
          <w:rFonts w:eastAsiaTheme="minorHAnsi"/>
          <w:sz w:val="28"/>
          <w:szCs w:val="28"/>
          <w:lang w:val="en-US"/>
        </w:rPr>
        <w:t>l</w:t>
      </w:r>
      <w:r w:rsidR="003D0A31" w:rsidRPr="00812E8A">
        <w:rPr>
          <w:rStyle w:val="afff7"/>
          <w:rFonts w:eastAsiaTheme="minorHAnsi"/>
          <w:sz w:val="28"/>
          <w:szCs w:val="28"/>
        </w:rPr>
        <w:t>, п</w:t>
      </w:r>
      <w:r w:rsidR="000039E9">
        <w:rPr>
          <w:rStyle w:val="afff7"/>
          <w:rFonts w:eastAsiaTheme="minorHAnsi"/>
          <w:sz w:val="28"/>
          <w:szCs w:val="28"/>
        </w:rPr>
        <w:t>)</w:t>
      </w:r>
      <w:r w:rsidR="003D0A31" w:rsidRPr="00812E8A">
        <w:rPr>
          <w:rStyle w:val="afff7"/>
          <w:rFonts w:eastAsiaTheme="minorHAnsi"/>
          <w:sz w:val="28"/>
          <w:szCs w:val="28"/>
        </w:rPr>
        <w:t>.</w:t>
      </w:r>
    </w:p>
    <w:p w:rsidR="003D0A31" w:rsidRPr="00812E8A" w:rsidRDefault="003D0A31" w:rsidP="00455CD8">
      <w:pPr>
        <w:pStyle w:val="1f0"/>
        <w:shd w:val="clear" w:color="auto" w:fill="auto"/>
        <w:spacing w:line="37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При большой разнице объемов выборок необходимо учитывать вес этой выборки в общем объеме данных.</w:t>
      </w:r>
    </w:p>
    <w:p w:rsidR="003D0A31" w:rsidRPr="00C31EE9" w:rsidRDefault="003D0A31" w:rsidP="00455CD8">
      <w:pPr>
        <w:pStyle w:val="1f0"/>
        <w:shd w:val="clear" w:color="auto" w:fill="auto"/>
        <w:spacing w:line="370" w:lineRule="auto"/>
        <w:ind w:firstLine="709"/>
        <w:jc w:val="left"/>
        <w:rPr>
          <w:rStyle w:val="afff7"/>
          <w:rFonts w:eastAsiaTheme="minorHAnsi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В результате нормирования исходная матрица заменяется нормированной матрицей</w:t>
      </w:r>
      <w:r w:rsidR="000039E9">
        <w:rPr>
          <w:rFonts w:ascii="Times New Roman" w:hAnsi="Times New Roman" w:cs="Times New Roman"/>
          <w:sz w:val="28"/>
          <w:szCs w:val="28"/>
        </w:rPr>
        <w:t xml:space="preserve"> </w:t>
      </w:r>
      <w:r w:rsidR="00DA1B42">
        <w:rPr>
          <w:rStyle w:val="afff7"/>
          <w:rFonts w:eastAsiaTheme="minorHAnsi"/>
          <w:sz w:val="28"/>
          <w:szCs w:val="28"/>
          <w:lang w:val="en-US"/>
        </w:rPr>
        <w:t>Z</w:t>
      </w:r>
      <w:r w:rsidRPr="00812E8A">
        <w:rPr>
          <w:rStyle w:val="afff7"/>
          <w:rFonts w:eastAsiaTheme="minorHAnsi"/>
          <w:sz w:val="28"/>
          <w:szCs w:val="28"/>
        </w:rPr>
        <w:t>:</w:t>
      </w:r>
    </w:p>
    <w:p w:rsidR="00CA4869" w:rsidRDefault="00CA4869" w:rsidP="00812E8A">
      <w:pPr>
        <w:pStyle w:val="1f0"/>
        <w:shd w:val="clear" w:color="auto" w:fill="auto"/>
        <w:spacing w:line="360" w:lineRule="auto"/>
        <w:ind w:firstLine="709"/>
        <w:jc w:val="left"/>
        <w:rPr>
          <w:rStyle w:val="afff7"/>
          <w:rFonts w:eastAsiaTheme="minorHAnsi"/>
          <w:sz w:val="28"/>
          <w:szCs w:val="28"/>
        </w:rPr>
      </w:pPr>
    </w:p>
    <w:p w:rsidR="00DA1B42" w:rsidRDefault="008E206C" w:rsidP="00CA2170">
      <w:pPr>
        <w:pStyle w:val="1f0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B42">
        <w:rPr>
          <w:rFonts w:ascii="Times New Roman" w:hAnsi="Times New Roman" w:cs="Times New Roman"/>
          <w:position w:val="-76"/>
          <w:sz w:val="28"/>
          <w:szCs w:val="28"/>
        </w:rPr>
        <w:object w:dxaOrig="3200" w:dyaOrig="1640">
          <v:shape id="_x0000_i1032" type="#_x0000_t75" style="width:237.05pt;height:116.85pt" o:ole="">
            <v:imagedata r:id="rId25" o:title=""/>
          </v:shape>
          <o:OLEObject Type="Embed" ProgID="Equation.DSMT4" ShapeID="_x0000_i1032" DrawAspect="Content" ObjectID="_1473575376" r:id="rId26"/>
        </w:object>
      </w:r>
    </w:p>
    <w:p w:rsidR="00265828" w:rsidRPr="00DA1B42" w:rsidRDefault="00265828" w:rsidP="009F7937">
      <w:pPr>
        <w:pStyle w:val="1f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0A31" w:rsidRPr="00CA2170" w:rsidRDefault="003D0A31" w:rsidP="00812E8A">
      <w:pPr>
        <w:pStyle w:val="1f0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lastRenderedPageBreak/>
        <w:t>На втором этапе находится расстояние между элементами</w:t>
      </w:r>
      <w:r w:rsidR="00CA2170" w:rsidRPr="00CA2170">
        <w:rPr>
          <w:rFonts w:ascii="Times New Roman" w:hAnsi="Times New Roman" w:cs="Times New Roman"/>
          <w:sz w:val="28"/>
          <w:szCs w:val="28"/>
        </w:rPr>
        <w:t>:</w:t>
      </w:r>
    </w:p>
    <w:p w:rsidR="00CA2170" w:rsidRPr="00765260" w:rsidRDefault="00CA2170" w:rsidP="00812E8A">
      <w:pPr>
        <w:pStyle w:val="1f0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765260" w:rsidRDefault="00D90D5D" w:rsidP="00812E8A">
      <w:pPr>
        <w:pStyle w:val="1f0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90D5D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_x0000_s1044" type="#_x0000_t75" style="position:absolute;left:0;text-align:left;margin-left:205.6pt;margin-top:12.85pt;width:145.1pt;height:47.75pt;z-index:251660288">
            <v:imagedata r:id="rId27" o:title=""/>
            <w10:wrap type="square" side="right"/>
          </v:shape>
          <o:OLEObject Type="Embed" ProgID="Equation.DSMT4" ShapeID="_x0000_s1044" DrawAspect="Content" ObjectID="_1473575379" r:id="rId28"/>
        </w:pict>
      </w:r>
      <w:r w:rsidR="00B07B4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A2170" w:rsidRPr="00765260" w:rsidRDefault="00CA2170" w:rsidP="00812E8A">
      <w:pPr>
        <w:pStyle w:val="1f0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D0A31" w:rsidRPr="00A30AFB" w:rsidRDefault="00A30AFB" w:rsidP="00812E8A">
      <w:pPr>
        <w:pStyle w:val="1f0"/>
        <w:shd w:val="clear" w:color="auto" w:fill="auto"/>
        <w:spacing w:line="360" w:lineRule="auto"/>
        <w:ind w:firstLine="709"/>
        <w:rPr>
          <w:rStyle w:val="Dotum85pt-1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0A31" w:rsidRPr="00812E8A">
        <w:rPr>
          <w:rFonts w:ascii="Times New Roman" w:hAnsi="Times New Roman" w:cs="Times New Roman"/>
          <w:sz w:val="28"/>
          <w:szCs w:val="28"/>
        </w:rPr>
        <w:t>тсюда формируется матрица расстояний</w:t>
      </w:r>
      <w:r w:rsidR="000039E9">
        <w:rPr>
          <w:rFonts w:ascii="Times New Roman" w:hAnsi="Times New Roman" w:cs="Times New Roman"/>
          <w:sz w:val="28"/>
          <w:szCs w:val="28"/>
        </w:rPr>
        <w:t xml:space="preserve"> </w:t>
      </w:r>
      <w:r w:rsidR="00765260">
        <w:rPr>
          <w:rStyle w:val="Dotum85pt-1pt"/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765260">
        <w:rPr>
          <w:rStyle w:val="Dotum85pt-1pt"/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l</w:t>
      </w:r>
      <w:r w:rsidRPr="00A30AFB">
        <w:rPr>
          <w:rStyle w:val="Dotum85pt-1pt"/>
          <w:rFonts w:ascii="Times New Roman" w:hAnsi="Times New Roman" w:cs="Times New Roman"/>
          <w:sz w:val="28"/>
          <w:szCs w:val="28"/>
        </w:rPr>
        <w:t>:</w:t>
      </w:r>
    </w:p>
    <w:p w:rsidR="006F0D32" w:rsidRPr="000039E9" w:rsidRDefault="006F0D32" w:rsidP="00812E8A">
      <w:pPr>
        <w:pStyle w:val="1f0"/>
        <w:shd w:val="clear" w:color="auto" w:fill="auto"/>
        <w:spacing w:line="360" w:lineRule="auto"/>
        <w:ind w:firstLine="709"/>
        <w:rPr>
          <w:rStyle w:val="Dotum85pt-1pt"/>
          <w:rFonts w:ascii="Times New Roman" w:hAnsi="Times New Roman" w:cs="Times New Roman"/>
          <w:sz w:val="28"/>
          <w:szCs w:val="28"/>
        </w:rPr>
      </w:pPr>
    </w:p>
    <w:p w:rsidR="00765260" w:rsidRDefault="008E206C" w:rsidP="00A30AFB">
      <w:pPr>
        <w:pStyle w:val="1f0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14F">
        <w:rPr>
          <w:rFonts w:ascii="Times New Roman" w:hAnsi="Times New Roman" w:cs="Times New Roman"/>
          <w:position w:val="-70"/>
          <w:sz w:val="28"/>
          <w:szCs w:val="28"/>
          <w:lang w:val="en-US"/>
        </w:rPr>
        <w:object w:dxaOrig="2880" w:dyaOrig="1520">
          <v:shape id="_x0000_i1033" type="#_x0000_t75" style="width:171.15pt;height:85.6pt" o:ole="">
            <v:imagedata r:id="rId29" o:title=""/>
          </v:shape>
          <o:OLEObject Type="Embed" ProgID="Equation.DSMT4" ShapeID="_x0000_i1033" DrawAspect="Content" ObjectID="_1473575377" r:id="rId30"/>
        </w:object>
      </w:r>
    </w:p>
    <w:p w:rsidR="006F0D32" w:rsidRPr="006F0D32" w:rsidRDefault="006F0D32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A31" w:rsidRPr="0009167E" w:rsidRDefault="00A30AFB" w:rsidP="00812E8A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выбрать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минимальные значения</w:t>
      </w:r>
      <w:r w:rsidR="000039E9">
        <w:rPr>
          <w:rFonts w:ascii="Times New Roman" w:hAnsi="Times New Roman" w:cs="Times New Roman"/>
          <w:sz w:val="28"/>
          <w:szCs w:val="28"/>
        </w:rPr>
        <w:t xml:space="preserve"> </w:t>
      </w:r>
      <w:r w:rsidR="0083614F" w:rsidRPr="00B75B80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83614F" w:rsidRPr="00B75B80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ik</w:t>
      </w:r>
      <w:r w:rsidR="0009167E" w:rsidRPr="0009167E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="0009167E" w:rsidRPr="0009167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09167E" w:rsidRPr="0009167E">
        <w:rPr>
          <w:rFonts w:ascii="Times New Roman" w:hAnsi="Times New Roman" w:cs="Times New Roman"/>
          <w:i/>
          <w:sz w:val="28"/>
          <w:szCs w:val="28"/>
        </w:rPr>
        <w:t>.</w:t>
      </w:r>
    </w:p>
    <w:p w:rsidR="003D0A31" w:rsidRPr="00812E8A" w:rsidRDefault="003D0A31" w:rsidP="00A30AFB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Третий этап определяет объединение двух элементов, расстояние между которыми самое маленькое. Проводится объединение и пересчет матрицы. Пусть</w:t>
      </w:r>
      <w:r w:rsidR="000039E9">
        <w:rPr>
          <w:rFonts w:ascii="Times New Roman" w:hAnsi="Times New Roman" w:cs="Times New Roman"/>
          <w:sz w:val="28"/>
          <w:szCs w:val="28"/>
        </w:rPr>
        <w:t xml:space="preserve"> </w:t>
      </w:r>
      <w:r w:rsidR="0083614F" w:rsidRPr="00B75B80">
        <w:rPr>
          <w:rStyle w:val="afff7"/>
          <w:rFonts w:eastAsiaTheme="minorHAnsi"/>
          <w:sz w:val="32"/>
          <w:szCs w:val="32"/>
          <w:lang w:val="en-US"/>
        </w:rPr>
        <w:t>min</w:t>
      </w:r>
      <w:r w:rsidR="000039E9">
        <w:rPr>
          <w:rStyle w:val="afff7"/>
          <w:rFonts w:eastAsiaTheme="minorHAnsi"/>
          <w:sz w:val="32"/>
          <w:szCs w:val="32"/>
        </w:rPr>
        <w:t xml:space="preserve"> </w:t>
      </w:r>
      <w:r w:rsidR="0083614F" w:rsidRPr="00B75B80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83614F" w:rsidRPr="00B75B80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ik</w:t>
      </w:r>
      <w:r w:rsidR="0083614F" w:rsidRPr="00B75B80">
        <w:rPr>
          <w:rFonts w:ascii="Times New Roman" w:hAnsi="Times New Roman" w:cs="Times New Roman"/>
          <w:sz w:val="32"/>
          <w:szCs w:val="32"/>
        </w:rPr>
        <w:t xml:space="preserve"> = </w:t>
      </w:r>
      <w:r w:rsidR="0083614F" w:rsidRPr="00B75B80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83614F" w:rsidRPr="00B75B80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pq</w:t>
      </w:r>
      <w:r w:rsidR="000039E9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812E8A">
        <w:rPr>
          <w:rFonts w:ascii="Times New Roman" w:hAnsi="Times New Roman" w:cs="Times New Roman"/>
          <w:sz w:val="28"/>
          <w:szCs w:val="28"/>
        </w:rPr>
        <w:t xml:space="preserve">и пусть </w:t>
      </w:r>
      <w:r w:rsidR="0083614F" w:rsidRPr="00B75B80">
        <w:rPr>
          <w:rStyle w:val="afff7"/>
          <w:rFonts w:eastAsiaTheme="minorHAnsi"/>
          <w:sz w:val="32"/>
          <w:szCs w:val="32"/>
          <w:lang w:val="en-US"/>
        </w:rPr>
        <w:t>p</w:t>
      </w:r>
      <w:r w:rsidRPr="00B75B80">
        <w:rPr>
          <w:rStyle w:val="afff7"/>
          <w:rFonts w:eastAsiaTheme="minorHAnsi"/>
          <w:sz w:val="32"/>
          <w:szCs w:val="32"/>
        </w:rPr>
        <w:t>&lt;</w:t>
      </w:r>
      <w:r w:rsidR="0083614F" w:rsidRPr="00B75B80">
        <w:rPr>
          <w:rStyle w:val="afff7"/>
          <w:rFonts w:eastAsiaTheme="minorHAnsi"/>
          <w:sz w:val="32"/>
          <w:szCs w:val="32"/>
          <w:lang w:val="en-US"/>
        </w:rPr>
        <w:t>q</w:t>
      </w:r>
      <w:r w:rsidR="00A30AFB">
        <w:rPr>
          <w:rStyle w:val="afff7"/>
          <w:rFonts w:eastAsiaTheme="minorHAnsi"/>
          <w:sz w:val="32"/>
          <w:szCs w:val="32"/>
        </w:rPr>
        <w:t>.</w:t>
      </w:r>
      <w:r w:rsidR="00A30AFB">
        <w:rPr>
          <w:rFonts w:ascii="Times New Roman" w:hAnsi="Times New Roman" w:cs="Times New Roman"/>
          <w:sz w:val="28"/>
          <w:szCs w:val="28"/>
        </w:rPr>
        <w:t xml:space="preserve"> О</w:t>
      </w:r>
      <w:r w:rsidRPr="00812E8A">
        <w:rPr>
          <w:rFonts w:ascii="Times New Roman" w:hAnsi="Times New Roman" w:cs="Times New Roman"/>
          <w:sz w:val="28"/>
          <w:szCs w:val="28"/>
        </w:rPr>
        <w:t>бъекты с номерами</w:t>
      </w:r>
      <w:r w:rsidR="00B07B41">
        <w:rPr>
          <w:rFonts w:ascii="Times New Roman" w:hAnsi="Times New Roman" w:cs="Times New Roman"/>
          <w:sz w:val="28"/>
          <w:szCs w:val="28"/>
        </w:rPr>
        <w:t xml:space="preserve"> </w:t>
      </w:r>
      <w:r w:rsidRPr="00812E8A">
        <w:rPr>
          <w:rStyle w:val="afff7"/>
          <w:rFonts w:eastAsiaTheme="minorHAnsi"/>
          <w:sz w:val="28"/>
          <w:szCs w:val="28"/>
        </w:rPr>
        <w:t>р</w:t>
      </w:r>
      <w:r w:rsidRPr="00812E8A">
        <w:rPr>
          <w:rFonts w:ascii="Times New Roman" w:hAnsi="Times New Roman" w:cs="Times New Roman"/>
          <w:sz w:val="28"/>
          <w:szCs w:val="28"/>
        </w:rPr>
        <w:t xml:space="preserve"> и </w:t>
      </w:r>
      <w:r w:rsidR="0083614F" w:rsidRPr="0083614F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A30AFB">
        <w:rPr>
          <w:rFonts w:ascii="Times New Roman" w:hAnsi="Times New Roman" w:cs="Times New Roman"/>
          <w:sz w:val="28"/>
          <w:szCs w:val="28"/>
        </w:rPr>
        <w:t xml:space="preserve"> объединяются в одну группу, при </w:t>
      </w:r>
      <w:r w:rsidRPr="00812E8A">
        <w:rPr>
          <w:rFonts w:ascii="Times New Roman" w:hAnsi="Times New Roman" w:cs="Times New Roman"/>
          <w:sz w:val="28"/>
          <w:szCs w:val="28"/>
        </w:rPr>
        <w:t>этом в матрице расстояний производятся следующие изменения:</w:t>
      </w:r>
    </w:p>
    <w:p w:rsidR="00367FC0" w:rsidRPr="0009167E" w:rsidRDefault="00367FC0" w:rsidP="00481081">
      <w:pPr>
        <w:pStyle w:val="1f0"/>
        <w:shd w:val="clear" w:color="auto" w:fill="auto"/>
        <w:tabs>
          <w:tab w:val="left" w:pos="736"/>
        </w:tabs>
        <w:spacing w:line="360" w:lineRule="auto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39E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67FC0">
        <w:rPr>
          <w:rFonts w:ascii="Times New Roman" w:hAnsi="Times New Roman" w:cs="Times New Roman"/>
          <w:sz w:val="28"/>
          <w:szCs w:val="28"/>
        </w:rPr>
        <w:t>-</w:t>
      </w:r>
      <w:r w:rsidR="003D0A31" w:rsidRPr="00367FC0">
        <w:rPr>
          <w:rFonts w:ascii="Times New Roman" w:hAnsi="Times New Roman" w:cs="Times New Roman"/>
          <w:sz w:val="28"/>
          <w:szCs w:val="28"/>
        </w:rPr>
        <w:t>я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 строка и </w:t>
      </w:r>
      <w:r w:rsidRPr="00367FC0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3D0A31" w:rsidRPr="00812E8A">
        <w:rPr>
          <w:rFonts w:ascii="Times New Roman" w:hAnsi="Times New Roman" w:cs="Times New Roman"/>
          <w:sz w:val="28"/>
          <w:szCs w:val="28"/>
        </w:rPr>
        <w:t xml:space="preserve">-й столбец вычеркиваются </w:t>
      </w:r>
      <w:r w:rsidR="0009167E" w:rsidRPr="0009167E">
        <w:rPr>
          <w:rFonts w:ascii="Times New Roman" w:hAnsi="Times New Roman" w:cs="Times New Roman"/>
          <w:sz w:val="28"/>
          <w:szCs w:val="28"/>
        </w:rPr>
        <w:t>;</w:t>
      </w:r>
    </w:p>
    <w:p w:rsidR="003D0A31" w:rsidRPr="0009167E" w:rsidRDefault="003D0A31" w:rsidP="00481081">
      <w:pPr>
        <w:pStyle w:val="1f0"/>
        <w:shd w:val="clear" w:color="auto" w:fill="auto"/>
        <w:tabs>
          <w:tab w:val="left" w:pos="736"/>
        </w:tabs>
        <w:spacing w:line="360" w:lineRule="auto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812E8A">
        <w:rPr>
          <w:rStyle w:val="afff7"/>
          <w:rFonts w:eastAsiaTheme="minorHAnsi"/>
          <w:sz w:val="28"/>
          <w:szCs w:val="28"/>
        </w:rPr>
        <w:t>р-</w:t>
      </w:r>
      <w:r w:rsidRPr="00812E8A">
        <w:rPr>
          <w:rFonts w:ascii="Times New Roman" w:hAnsi="Times New Roman" w:cs="Times New Roman"/>
          <w:sz w:val="28"/>
          <w:szCs w:val="28"/>
        </w:rPr>
        <w:t>я строка и</w:t>
      </w:r>
      <w:r w:rsidRPr="00812E8A">
        <w:rPr>
          <w:rStyle w:val="afff7"/>
          <w:rFonts w:eastAsiaTheme="minorHAnsi"/>
          <w:sz w:val="28"/>
          <w:szCs w:val="28"/>
        </w:rPr>
        <w:t xml:space="preserve"> р</w:t>
      </w:r>
      <w:r w:rsidRPr="00367FC0">
        <w:rPr>
          <w:rStyle w:val="afff7"/>
          <w:rFonts w:eastAsiaTheme="minorHAnsi"/>
          <w:i w:val="0"/>
          <w:sz w:val="28"/>
          <w:szCs w:val="28"/>
        </w:rPr>
        <w:t>-</w:t>
      </w:r>
      <w:r w:rsidR="00367FC0" w:rsidRPr="00367FC0">
        <w:rPr>
          <w:rStyle w:val="afff7"/>
          <w:rFonts w:eastAsiaTheme="minorHAnsi"/>
          <w:i w:val="0"/>
          <w:sz w:val="28"/>
          <w:szCs w:val="28"/>
        </w:rPr>
        <w:t>й</w:t>
      </w:r>
      <w:r w:rsidRPr="00812E8A">
        <w:rPr>
          <w:rFonts w:ascii="Times New Roman" w:hAnsi="Times New Roman" w:cs="Times New Roman"/>
          <w:sz w:val="28"/>
          <w:szCs w:val="28"/>
        </w:rPr>
        <w:t xml:space="preserve"> столбец заменяются</w:t>
      </w:r>
      <w:r w:rsidR="0009167E" w:rsidRPr="0009167E">
        <w:rPr>
          <w:rFonts w:ascii="Times New Roman" w:hAnsi="Times New Roman" w:cs="Times New Roman"/>
          <w:sz w:val="28"/>
          <w:szCs w:val="28"/>
        </w:rPr>
        <w:t>;</w:t>
      </w:r>
    </w:p>
    <w:p w:rsidR="003D0A31" w:rsidRPr="00812E8A" w:rsidRDefault="003D0A31" w:rsidP="00481081">
      <w:pPr>
        <w:pStyle w:val="1f0"/>
        <w:shd w:val="clear" w:color="auto" w:fill="auto"/>
        <w:tabs>
          <w:tab w:val="left" w:pos="736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для</w:t>
      </w:r>
      <w:r w:rsidRPr="00812E8A">
        <w:rPr>
          <w:rStyle w:val="afff7"/>
          <w:rFonts w:eastAsiaTheme="minorHAnsi"/>
          <w:sz w:val="28"/>
          <w:szCs w:val="28"/>
        </w:rPr>
        <w:t xml:space="preserve"> р-</w:t>
      </w:r>
      <w:r w:rsidRPr="00812E8A">
        <w:rPr>
          <w:rFonts w:ascii="Times New Roman" w:hAnsi="Times New Roman" w:cs="Times New Roman"/>
          <w:sz w:val="28"/>
          <w:szCs w:val="28"/>
        </w:rPr>
        <w:t xml:space="preserve">й строки в </w:t>
      </w:r>
      <w:r w:rsidR="00367FC0" w:rsidRPr="00367FC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367FC0" w:rsidRPr="00367FC0">
        <w:rPr>
          <w:rFonts w:ascii="Times New Roman" w:hAnsi="Times New Roman" w:cs="Times New Roman"/>
          <w:sz w:val="28"/>
          <w:szCs w:val="28"/>
        </w:rPr>
        <w:t>+1</w:t>
      </w:r>
      <w:r w:rsidRPr="00812E8A">
        <w:rPr>
          <w:rFonts w:ascii="Times New Roman" w:hAnsi="Times New Roman" w:cs="Times New Roman"/>
          <w:sz w:val="28"/>
          <w:szCs w:val="28"/>
        </w:rPr>
        <w:t xml:space="preserve"> итерации</w:t>
      </w:r>
    </w:p>
    <w:p w:rsidR="00265828" w:rsidRDefault="00D90D5D" w:rsidP="0009167E">
      <w:pPr>
        <w:pStyle w:val="afffa"/>
        <w:shd w:val="clear" w:color="auto" w:fill="auto"/>
        <w:tabs>
          <w:tab w:val="left" w:leader="underscore" w:pos="1197"/>
          <w:tab w:val="left" w:leader="underscore" w:pos="1634"/>
          <w:tab w:val="left" w:leader="underscore" w:pos="2262"/>
          <w:tab w:val="left" w:leader="underscore" w:pos="267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fldChar w:fldCharType="begin"/>
      </w:r>
      <w:r w:rsidR="003D0A31" w:rsidRPr="00812E8A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812E8A">
        <w:rPr>
          <w:rFonts w:ascii="Times New Roman" w:hAnsi="Times New Roman" w:cs="Times New Roman"/>
          <w:sz w:val="28"/>
          <w:szCs w:val="28"/>
        </w:rPr>
        <w:fldChar w:fldCharType="separate"/>
      </w:r>
      <w:r w:rsidR="001079A0" w:rsidRPr="00670C77">
        <w:rPr>
          <w:rFonts w:ascii="Times New Roman" w:hAnsi="Times New Roman" w:cs="Times New Roman"/>
          <w:position w:val="-32"/>
          <w:sz w:val="28"/>
          <w:szCs w:val="28"/>
        </w:rPr>
        <w:object w:dxaOrig="3739" w:dyaOrig="760">
          <v:shape id="_x0000_i1034" type="#_x0000_t75" style="width:323.3pt;height:65.9pt" o:ole="">
            <v:imagedata r:id="rId31" o:title=""/>
          </v:shape>
          <o:OLEObject Type="Embed" ProgID="Equation.DSMT4" ShapeID="_x0000_i1034" DrawAspect="Content" ObjectID="_1473575378" r:id="rId32"/>
        </w:object>
      </w:r>
    </w:p>
    <w:p w:rsidR="00CA4869" w:rsidRDefault="00CA4869" w:rsidP="00481081">
      <w:pPr>
        <w:pStyle w:val="afffa"/>
        <w:shd w:val="clear" w:color="auto" w:fill="auto"/>
        <w:tabs>
          <w:tab w:val="left" w:pos="736"/>
        </w:tabs>
        <w:spacing w:before="0"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D0A31" w:rsidRDefault="003D0A31" w:rsidP="00E2430F">
      <w:pPr>
        <w:pStyle w:val="afffa"/>
        <w:shd w:val="clear" w:color="auto" w:fill="auto"/>
        <w:tabs>
          <w:tab w:val="left" w:pos="736"/>
        </w:tabs>
        <w:spacing w:before="0" w:after="0" w:line="36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 xml:space="preserve">для </w:t>
      </w:r>
      <w:r w:rsidRPr="00670C77">
        <w:rPr>
          <w:rFonts w:ascii="Times New Roman" w:hAnsi="Times New Roman" w:cs="Times New Roman"/>
          <w:i/>
          <w:sz w:val="28"/>
          <w:szCs w:val="28"/>
        </w:rPr>
        <w:t>р</w:t>
      </w:r>
      <w:r w:rsidRPr="00812E8A">
        <w:rPr>
          <w:rFonts w:ascii="Times New Roman" w:hAnsi="Times New Roman" w:cs="Times New Roman"/>
          <w:sz w:val="28"/>
          <w:szCs w:val="28"/>
        </w:rPr>
        <w:t xml:space="preserve">-столбца в </w:t>
      </w:r>
      <w:r w:rsidR="00670C77" w:rsidRPr="00670C7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12E8A">
        <w:rPr>
          <w:rFonts w:ascii="Times New Roman" w:hAnsi="Times New Roman" w:cs="Times New Roman"/>
          <w:sz w:val="28"/>
          <w:szCs w:val="28"/>
        </w:rPr>
        <w:t>-итерации</w:t>
      </w:r>
    </w:p>
    <w:p w:rsidR="00670C77" w:rsidRPr="00812E8A" w:rsidRDefault="00D90D5D" w:rsidP="008E206C">
      <w:pPr>
        <w:pStyle w:val="afffa"/>
        <w:shd w:val="clear" w:color="auto" w:fill="auto"/>
        <w:tabs>
          <w:tab w:val="left" w:pos="736"/>
        </w:tabs>
        <w:spacing w:before="0" w:after="0" w:line="36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90D5D">
        <w:rPr>
          <w:rFonts w:ascii="Times New Roman" w:hAnsi="Times New Roman" w:cs="Times New Roman"/>
          <w:noProof/>
          <w:position w:val="-32"/>
          <w:sz w:val="28"/>
          <w:szCs w:val="28"/>
        </w:rPr>
        <w:pict>
          <v:shape id="_x0000_s1062" type="#_x0000_t75" style="position:absolute;left:0;text-align:left;margin-left:130.05pt;margin-top:9pt;width:267.25pt;height:54.6pt;z-index:251662336">
            <v:imagedata r:id="rId33" o:title=""/>
            <w10:wrap type="square" side="right"/>
          </v:shape>
          <o:OLEObject Type="Embed" ProgID="Equation.DSMT4" ShapeID="_x0000_s1062" DrawAspect="Content" ObjectID="_1473575380" r:id="rId34"/>
        </w:pict>
      </w:r>
    </w:p>
    <w:p w:rsidR="009F7937" w:rsidRDefault="00D90D5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fldChar w:fldCharType="end"/>
      </w:r>
    </w:p>
    <w:p w:rsidR="003D0A31" w:rsidRDefault="003D0A31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lastRenderedPageBreak/>
        <w:t>Анализ результатов показывает, что образ</w:t>
      </w:r>
      <w:r w:rsidR="00126444">
        <w:rPr>
          <w:rFonts w:ascii="Times New Roman" w:hAnsi="Times New Roman" w:cs="Times New Roman"/>
          <w:sz w:val="28"/>
          <w:szCs w:val="28"/>
        </w:rPr>
        <w:t>овалось 4 кластера, объединяющих</w:t>
      </w:r>
      <w:r w:rsidRPr="00812E8A">
        <w:rPr>
          <w:rFonts w:ascii="Times New Roman" w:hAnsi="Times New Roman" w:cs="Times New Roman"/>
          <w:sz w:val="28"/>
          <w:szCs w:val="28"/>
        </w:rPr>
        <w:t xml:space="preserve"> в своем составе близкие друг другу элементы (рис. </w:t>
      </w:r>
      <w:r w:rsidR="00670C77" w:rsidRPr="00670C77">
        <w:rPr>
          <w:rFonts w:ascii="Times New Roman" w:hAnsi="Times New Roman" w:cs="Times New Roman"/>
          <w:sz w:val="28"/>
          <w:szCs w:val="28"/>
        </w:rPr>
        <w:t>3</w:t>
      </w:r>
      <w:r w:rsidRPr="00812E8A">
        <w:rPr>
          <w:rFonts w:ascii="Times New Roman" w:hAnsi="Times New Roman" w:cs="Times New Roman"/>
          <w:sz w:val="28"/>
          <w:szCs w:val="28"/>
        </w:rPr>
        <w:t>):</w:t>
      </w: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21781</wp:posOffset>
            </wp:positionH>
            <wp:positionV relativeFrom="paragraph">
              <wp:posOffset>31486</wp:posOffset>
            </wp:positionV>
            <wp:extent cx="6426680" cy="4554748"/>
            <wp:effectExtent l="0" t="0" r="0" b="0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680" cy="455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Default="00E6768D" w:rsidP="009F7937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8D" w:rsidRPr="00812E8A" w:rsidRDefault="00E6768D" w:rsidP="00E6768D">
      <w:pPr>
        <w:pStyle w:val="afff6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6F0D32">
        <w:rPr>
          <w:rFonts w:ascii="Times New Roman" w:hAnsi="Times New Roman" w:cs="Times New Roman"/>
          <w:sz w:val="28"/>
          <w:szCs w:val="28"/>
        </w:rPr>
        <w:t>3</w:t>
      </w:r>
      <w:r w:rsidRPr="00812E8A">
        <w:rPr>
          <w:rFonts w:ascii="Times New Roman" w:hAnsi="Times New Roman" w:cs="Times New Roman"/>
          <w:sz w:val="28"/>
          <w:szCs w:val="28"/>
        </w:rPr>
        <w:t xml:space="preserve"> - Процесс формирования кластеров</w:t>
      </w:r>
    </w:p>
    <w:p w:rsidR="00E6768D" w:rsidRPr="00812E8A" w:rsidRDefault="00E6768D" w:rsidP="00E6768D">
      <w:pPr>
        <w:pStyle w:val="afffa"/>
        <w:shd w:val="clear" w:color="auto" w:fill="auto"/>
        <w:tabs>
          <w:tab w:val="left" w:pos="1733"/>
          <w:tab w:val="left" w:pos="2458"/>
          <w:tab w:val="right" w:pos="2934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CB4" w:rsidRPr="00812E8A" w:rsidRDefault="00F56CB4" w:rsidP="00F56CB4">
      <w:pPr>
        <w:pStyle w:val="1f0"/>
        <w:numPr>
          <w:ilvl w:val="0"/>
          <w:numId w:val="19"/>
        </w:numPr>
        <w:shd w:val="clear" w:color="auto" w:fill="auto"/>
        <w:tabs>
          <w:tab w:val="left" w:pos="98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 xml:space="preserve">Группа операторов, имеющих высокий уровень базового образования </w:t>
      </w:r>
      <w:r w:rsidR="002A4FA4">
        <w:rPr>
          <w:rFonts w:ascii="Times New Roman" w:hAnsi="Times New Roman" w:cs="Times New Roman"/>
          <w:sz w:val="28"/>
          <w:szCs w:val="28"/>
        </w:rPr>
        <w:br/>
      </w:r>
      <w:r w:rsidRPr="00812E8A">
        <w:rPr>
          <w:rFonts w:ascii="Times New Roman" w:hAnsi="Times New Roman" w:cs="Times New Roman"/>
          <w:sz w:val="28"/>
          <w:szCs w:val="28"/>
        </w:rPr>
        <w:t>и показывающих стабильные результаты.</w:t>
      </w:r>
    </w:p>
    <w:p w:rsidR="00F56CB4" w:rsidRPr="00812E8A" w:rsidRDefault="00F56CB4" w:rsidP="00F56CB4">
      <w:pPr>
        <w:pStyle w:val="1f0"/>
        <w:numPr>
          <w:ilvl w:val="0"/>
          <w:numId w:val="19"/>
        </w:numPr>
        <w:shd w:val="clear" w:color="auto" w:fill="auto"/>
        <w:tabs>
          <w:tab w:val="left" w:pos="97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Группа операторов, имеющих высокий уровень базового образования и не показывающих стабильных результатов.</w:t>
      </w:r>
    </w:p>
    <w:p w:rsidR="00F56CB4" w:rsidRPr="00812E8A" w:rsidRDefault="00F56CB4" w:rsidP="00F56CB4">
      <w:pPr>
        <w:pStyle w:val="1f0"/>
        <w:numPr>
          <w:ilvl w:val="0"/>
          <w:numId w:val="19"/>
        </w:numPr>
        <w:shd w:val="clear" w:color="auto" w:fill="auto"/>
        <w:tabs>
          <w:tab w:val="left" w:pos="97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Группа операторов, имеющих недостаточный уровень базового образования, но показывающих стабильные результаты.</w:t>
      </w:r>
    </w:p>
    <w:p w:rsidR="00F56CB4" w:rsidRPr="00812E8A" w:rsidRDefault="00F56CB4" w:rsidP="00F56CB4">
      <w:pPr>
        <w:pStyle w:val="1f0"/>
        <w:numPr>
          <w:ilvl w:val="0"/>
          <w:numId w:val="19"/>
        </w:numPr>
        <w:shd w:val="clear" w:color="auto" w:fill="auto"/>
        <w:tabs>
          <w:tab w:val="left" w:pos="101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Группа операторов, имеющих недостаточный уровень базового образования и не показывающих стабильных результатов.</w:t>
      </w:r>
    </w:p>
    <w:p w:rsidR="007578A3" w:rsidRDefault="007578A3" w:rsidP="007578A3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Предложенная классификация показателей удобна и для проведения исследования взаимосвязи эффективности формирования групп операторов </w:t>
      </w:r>
      <w:r w:rsidR="002A4FA4">
        <w:rPr>
          <w:rFonts w:ascii="Times New Roman" w:hAnsi="Times New Roman" w:cs="Times New Roman"/>
          <w:sz w:val="28"/>
          <w:szCs w:val="28"/>
        </w:rPr>
        <w:br/>
      </w:r>
      <w:r w:rsidRPr="00812E8A">
        <w:rPr>
          <w:rFonts w:ascii="Times New Roman" w:hAnsi="Times New Roman" w:cs="Times New Roman"/>
          <w:sz w:val="28"/>
          <w:szCs w:val="28"/>
        </w:rPr>
        <w:t xml:space="preserve">и регулирующих факторов, так как позволяет решить одноименную проблему </w:t>
      </w:r>
      <w:r w:rsidR="002A4FA4">
        <w:rPr>
          <w:rFonts w:ascii="Times New Roman" w:hAnsi="Times New Roman" w:cs="Times New Roman"/>
          <w:sz w:val="28"/>
          <w:szCs w:val="28"/>
        </w:rPr>
        <w:br/>
      </w:r>
      <w:r w:rsidRPr="00812E8A">
        <w:rPr>
          <w:rFonts w:ascii="Times New Roman" w:hAnsi="Times New Roman" w:cs="Times New Roman"/>
          <w:sz w:val="28"/>
          <w:szCs w:val="28"/>
        </w:rPr>
        <w:t>в различных аспектах.</w:t>
      </w:r>
    </w:p>
    <w:p w:rsidR="00250B9D" w:rsidRPr="00812E8A" w:rsidRDefault="00250B9D" w:rsidP="00250B9D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 xml:space="preserve">Таким образом, существо задачи оптимального разбиения множества </w:t>
      </w:r>
      <w:r w:rsidR="002A4FA4">
        <w:rPr>
          <w:rFonts w:ascii="Times New Roman" w:hAnsi="Times New Roman" w:cs="Times New Roman"/>
          <w:sz w:val="28"/>
          <w:szCs w:val="28"/>
        </w:rPr>
        <w:br/>
      </w:r>
      <w:r w:rsidRPr="00812E8A">
        <w:rPr>
          <w:rFonts w:ascii="Times New Roman" w:hAnsi="Times New Roman" w:cs="Times New Roman"/>
          <w:sz w:val="28"/>
          <w:szCs w:val="28"/>
        </w:rPr>
        <w:t>М операторов на однородные группы заключается в том, чтобы обеспечить формирование групп, внутри которых обучающиеся ДЛ связаны между собой (по совокупности характеризующих их признаков) наиболее тесно.</w:t>
      </w:r>
    </w:p>
    <w:p w:rsidR="00E2430F" w:rsidRPr="00812E8A" w:rsidRDefault="00E2430F" w:rsidP="00E2430F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E8A">
        <w:rPr>
          <w:rFonts w:ascii="Times New Roman" w:hAnsi="Times New Roman" w:cs="Times New Roman"/>
          <w:sz w:val="28"/>
          <w:szCs w:val="28"/>
        </w:rPr>
        <w:t>Возникает необходимость отслеживать и уточнять признаки каждого обучающегося в хо</w:t>
      </w:r>
      <w:r w:rsidR="000E48AE">
        <w:rPr>
          <w:rFonts w:ascii="Times New Roman" w:hAnsi="Times New Roman" w:cs="Times New Roman"/>
          <w:sz w:val="28"/>
          <w:szCs w:val="28"/>
        </w:rPr>
        <w:t xml:space="preserve">де процесса боевой </w:t>
      </w:r>
      <w:r w:rsidR="00B90816">
        <w:rPr>
          <w:rFonts w:ascii="Times New Roman" w:hAnsi="Times New Roman" w:cs="Times New Roman"/>
          <w:sz w:val="28"/>
          <w:szCs w:val="28"/>
        </w:rPr>
        <w:t>подготовки при работе на ПУ</w:t>
      </w:r>
      <w:r w:rsidRPr="00812E8A">
        <w:rPr>
          <w:rFonts w:ascii="Times New Roman" w:hAnsi="Times New Roman" w:cs="Times New Roman"/>
          <w:sz w:val="28"/>
          <w:szCs w:val="28"/>
        </w:rPr>
        <w:t>. При этом основными становятся признаки, отражающие успешность усвоения учебного материала.</w:t>
      </w:r>
    </w:p>
    <w:p w:rsidR="000E48AE" w:rsidRDefault="00B90816" w:rsidP="00E6768D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функционировании тренажера </w:t>
      </w:r>
      <w:r w:rsidR="000E48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430F" w:rsidRPr="00812E8A">
        <w:rPr>
          <w:rFonts w:ascii="Times New Roman" w:hAnsi="Times New Roman" w:cs="Times New Roman"/>
          <w:sz w:val="28"/>
          <w:szCs w:val="28"/>
        </w:rPr>
        <w:t xml:space="preserve"> предложенная методика используется как по результатам первоначального тестирования, так и в ходе обучения с учетом успешности усвоения учебного материала. При этом уточняются сценарии дальнейшего обучения</w:t>
      </w:r>
      <w:r w:rsidR="00126444">
        <w:rPr>
          <w:rFonts w:ascii="Times New Roman" w:hAnsi="Times New Roman" w:cs="Times New Roman"/>
          <w:sz w:val="28"/>
          <w:szCs w:val="28"/>
        </w:rPr>
        <w:t>.</w:t>
      </w:r>
    </w:p>
    <w:p w:rsidR="00E6768D" w:rsidRDefault="00E6768D" w:rsidP="00E6768D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A31" w:rsidRDefault="003D0A31" w:rsidP="00250B9D">
      <w:pPr>
        <w:spacing w:after="100" w:afterAutospacing="1"/>
        <w:rPr>
          <w:b/>
          <w:szCs w:val="28"/>
        </w:rPr>
      </w:pPr>
      <w:r w:rsidRPr="00812E8A">
        <w:rPr>
          <w:b/>
          <w:szCs w:val="28"/>
        </w:rPr>
        <w:t xml:space="preserve">7 </w:t>
      </w:r>
      <w:r w:rsidR="00CB5B6E">
        <w:rPr>
          <w:b/>
          <w:szCs w:val="28"/>
        </w:rPr>
        <w:t xml:space="preserve">Результаты, </w:t>
      </w:r>
      <w:r w:rsidR="00CB5B6E">
        <w:rPr>
          <w:b/>
          <w:bCs/>
          <w:szCs w:val="28"/>
        </w:rPr>
        <w:t>т</w:t>
      </w:r>
      <w:r w:rsidR="008977C7">
        <w:rPr>
          <w:b/>
          <w:bCs/>
          <w:szCs w:val="28"/>
        </w:rPr>
        <w:t>еоретическая</w:t>
      </w:r>
      <w:r w:rsidR="008977C7">
        <w:rPr>
          <w:b/>
          <w:szCs w:val="28"/>
        </w:rPr>
        <w:t xml:space="preserve"> и практическая значимость</w:t>
      </w:r>
      <w:r w:rsidRPr="00812E8A">
        <w:rPr>
          <w:b/>
          <w:szCs w:val="28"/>
        </w:rPr>
        <w:t xml:space="preserve"> научной работы</w:t>
      </w:r>
    </w:p>
    <w:p w:rsidR="008977C7" w:rsidRPr="008977C7" w:rsidRDefault="008977C7" w:rsidP="008977C7">
      <w:pPr>
        <w:widowControl w:val="0"/>
        <w:rPr>
          <w:rFonts w:eastAsia="Calibri"/>
          <w:szCs w:val="28"/>
          <w:lang w:eastAsia="en-US"/>
        </w:rPr>
      </w:pPr>
      <w:r w:rsidRPr="00C87AE7">
        <w:rPr>
          <w:rFonts w:eastAsia="Calibri"/>
          <w:bCs/>
          <w:color w:val="000000"/>
          <w:lang w:eastAsia="en-US"/>
        </w:rPr>
        <w:t xml:space="preserve">Теоретическая </w:t>
      </w:r>
      <w:r>
        <w:rPr>
          <w:rStyle w:val="afff4"/>
          <w:rFonts w:eastAsiaTheme="minorHAnsi"/>
          <w:b w:val="0"/>
          <w:sz w:val="28"/>
          <w:szCs w:val="28"/>
        </w:rPr>
        <w:t>значимость</w:t>
      </w:r>
      <w:r w:rsidRPr="00F96768">
        <w:rPr>
          <w:rFonts w:eastAsia="Calibri"/>
          <w:szCs w:val="28"/>
          <w:lang w:eastAsia="en-US"/>
        </w:rPr>
        <w:t xml:space="preserve"> работы характеризуется тем, что разработанная модель, при применении ее в  </w:t>
      </w:r>
      <w:r>
        <w:rPr>
          <w:rFonts w:eastAsia="Calibri"/>
          <w:szCs w:val="28"/>
          <w:lang w:eastAsia="en-US"/>
        </w:rPr>
        <w:t>интеллектуальной системе тренажера командного пункта, позволи</w:t>
      </w:r>
      <w:r w:rsidRPr="00F96768">
        <w:rPr>
          <w:rFonts w:eastAsia="Calibri"/>
          <w:szCs w:val="28"/>
          <w:lang w:eastAsia="en-US"/>
        </w:rPr>
        <w:t>т реализовать новый подход к процессу построения автоматизированных обучаю</w:t>
      </w:r>
      <w:r>
        <w:rPr>
          <w:rFonts w:eastAsia="Calibri"/>
          <w:szCs w:val="28"/>
          <w:lang w:eastAsia="en-US"/>
        </w:rPr>
        <w:t>щих систем и ТС</w:t>
      </w:r>
      <w:r w:rsidRPr="00F96768">
        <w:rPr>
          <w:rFonts w:eastAsia="Calibri"/>
          <w:szCs w:val="28"/>
          <w:lang w:eastAsia="en-US"/>
        </w:rPr>
        <w:t xml:space="preserve"> для подготовки </w:t>
      </w:r>
      <w:r>
        <w:rPr>
          <w:rFonts w:eastAsia="Calibri"/>
          <w:szCs w:val="28"/>
          <w:lang w:eastAsia="en-US"/>
        </w:rPr>
        <w:t xml:space="preserve">ДЛ ПУ путем </w:t>
      </w:r>
      <w:r w:rsidRPr="00F96768">
        <w:rPr>
          <w:rFonts w:eastAsia="Calibri"/>
          <w:szCs w:val="28"/>
          <w:lang w:eastAsia="en-US"/>
        </w:rPr>
        <w:t xml:space="preserve"> внедрения в специ</w:t>
      </w:r>
      <w:r>
        <w:rPr>
          <w:rFonts w:eastAsia="Calibri"/>
          <w:szCs w:val="28"/>
          <w:lang w:eastAsia="en-US"/>
        </w:rPr>
        <w:t>альное программное обеспечение</w:t>
      </w:r>
      <w:r w:rsidRPr="00F9676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соответствующих программ, а также</w:t>
      </w:r>
      <w:r>
        <w:rPr>
          <w:szCs w:val="28"/>
        </w:rPr>
        <w:t xml:space="preserve">  расширить возможности</w:t>
      </w:r>
      <w:r w:rsidRPr="00812E8A">
        <w:rPr>
          <w:szCs w:val="28"/>
        </w:rPr>
        <w:t xml:space="preserve"> теории моделирования, построения, функционирования и оценки систем военного назнач</w:t>
      </w:r>
      <w:r>
        <w:rPr>
          <w:szCs w:val="28"/>
        </w:rPr>
        <w:t>ения</w:t>
      </w:r>
      <w:r w:rsidRPr="00812E8A">
        <w:rPr>
          <w:szCs w:val="28"/>
        </w:rPr>
        <w:t xml:space="preserve">. </w:t>
      </w:r>
    </w:p>
    <w:p w:rsidR="003D0A31" w:rsidRDefault="003D0A31" w:rsidP="00640551">
      <w:pPr>
        <w:pStyle w:val="1f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48AE">
        <w:rPr>
          <w:rStyle w:val="afff4"/>
          <w:rFonts w:eastAsiaTheme="minorHAnsi"/>
          <w:b w:val="0"/>
          <w:sz w:val="28"/>
          <w:szCs w:val="28"/>
        </w:rPr>
        <w:t xml:space="preserve">Практическая </w:t>
      </w:r>
      <w:r w:rsidR="008977C7">
        <w:rPr>
          <w:rStyle w:val="afff4"/>
          <w:rFonts w:eastAsiaTheme="minorHAnsi"/>
          <w:b w:val="0"/>
          <w:sz w:val="28"/>
          <w:szCs w:val="28"/>
        </w:rPr>
        <w:t>значимость</w:t>
      </w:r>
      <w:r w:rsidRPr="00812E8A">
        <w:rPr>
          <w:rFonts w:ascii="Times New Roman" w:hAnsi="Times New Roman" w:cs="Times New Roman"/>
          <w:sz w:val="28"/>
          <w:szCs w:val="28"/>
        </w:rPr>
        <w:t xml:space="preserve"> работы обусловлена тем, что включение математическ</w:t>
      </w:r>
      <w:r w:rsidR="00836C25">
        <w:rPr>
          <w:rFonts w:ascii="Times New Roman" w:hAnsi="Times New Roman" w:cs="Times New Roman"/>
          <w:sz w:val="28"/>
          <w:szCs w:val="28"/>
        </w:rPr>
        <w:t>ой</w:t>
      </w:r>
      <w:r w:rsidRPr="00812E8A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836C25">
        <w:rPr>
          <w:rFonts w:ascii="Times New Roman" w:hAnsi="Times New Roman" w:cs="Times New Roman"/>
          <w:sz w:val="28"/>
          <w:szCs w:val="28"/>
        </w:rPr>
        <w:t>и</w:t>
      </w:r>
      <w:r w:rsidRPr="00812E8A">
        <w:rPr>
          <w:rFonts w:ascii="Times New Roman" w:hAnsi="Times New Roman" w:cs="Times New Roman"/>
          <w:sz w:val="28"/>
          <w:szCs w:val="28"/>
        </w:rPr>
        <w:t>, предложенн</w:t>
      </w:r>
      <w:r w:rsidR="00836C25">
        <w:rPr>
          <w:rFonts w:ascii="Times New Roman" w:hAnsi="Times New Roman" w:cs="Times New Roman"/>
          <w:sz w:val="28"/>
          <w:szCs w:val="28"/>
        </w:rPr>
        <w:t>ой</w:t>
      </w:r>
      <w:r w:rsidRPr="00812E8A">
        <w:rPr>
          <w:rFonts w:ascii="Times New Roman" w:hAnsi="Times New Roman" w:cs="Times New Roman"/>
          <w:sz w:val="28"/>
          <w:szCs w:val="28"/>
        </w:rPr>
        <w:t xml:space="preserve"> в работе  в состав специального программного и математического обеспечения</w:t>
      </w:r>
      <w:r w:rsidR="00964FAB" w:rsidRPr="00964FAB">
        <w:rPr>
          <w:rFonts w:ascii="Times New Roman" w:hAnsi="Times New Roman" w:cs="Times New Roman"/>
          <w:sz w:val="28"/>
          <w:szCs w:val="28"/>
        </w:rPr>
        <w:t xml:space="preserve"> </w:t>
      </w:r>
      <w:r w:rsidRPr="00812E8A">
        <w:rPr>
          <w:rFonts w:ascii="Times New Roman" w:hAnsi="Times New Roman" w:cs="Times New Roman"/>
          <w:sz w:val="28"/>
          <w:szCs w:val="28"/>
        </w:rPr>
        <w:t xml:space="preserve"> тренажеров</w:t>
      </w:r>
      <w:r w:rsidR="00964FAB" w:rsidRPr="00964FAB">
        <w:rPr>
          <w:rFonts w:ascii="Times New Roman" w:hAnsi="Times New Roman" w:cs="Times New Roman"/>
          <w:sz w:val="28"/>
          <w:szCs w:val="28"/>
        </w:rPr>
        <w:t xml:space="preserve"> </w:t>
      </w:r>
      <w:r w:rsidR="00964FAB">
        <w:rPr>
          <w:rFonts w:ascii="Times New Roman" w:hAnsi="Times New Roman" w:cs="Times New Roman"/>
          <w:sz w:val="28"/>
          <w:szCs w:val="28"/>
        </w:rPr>
        <w:t>П</w:t>
      </w:r>
      <w:r w:rsidR="00B90816">
        <w:rPr>
          <w:rFonts w:ascii="Times New Roman" w:hAnsi="Times New Roman" w:cs="Times New Roman"/>
          <w:sz w:val="28"/>
          <w:szCs w:val="28"/>
        </w:rPr>
        <w:t>У</w:t>
      </w:r>
      <w:r w:rsidRPr="00812E8A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812E8A">
        <w:rPr>
          <w:rFonts w:ascii="Times New Roman" w:hAnsi="Times New Roman" w:cs="Times New Roman"/>
          <w:sz w:val="28"/>
          <w:szCs w:val="28"/>
        </w:rPr>
        <w:lastRenderedPageBreak/>
        <w:t>компьютерных классов, позволит проводить плановые занятия по боевой работе на средствах автоматизации</w:t>
      </w:r>
      <w:r w:rsidR="004C6B1A">
        <w:rPr>
          <w:rFonts w:ascii="Times New Roman" w:hAnsi="Times New Roman" w:cs="Times New Roman"/>
          <w:sz w:val="28"/>
          <w:szCs w:val="28"/>
        </w:rPr>
        <w:t>,</w:t>
      </w:r>
      <w:r w:rsidRPr="00812E8A">
        <w:rPr>
          <w:rFonts w:ascii="Times New Roman" w:hAnsi="Times New Roman" w:cs="Times New Roman"/>
          <w:sz w:val="28"/>
          <w:szCs w:val="28"/>
        </w:rPr>
        <w:t xml:space="preserve"> как в условиях у</w:t>
      </w:r>
      <w:r w:rsidR="00964FAB">
        <w:rPr>
          <w:rFonts w:ascii="Times New Roman" w:hAnsi="Times New Roman" w:cs="Times New Roman"/>
          <w:sz w:val="28"/>
          <w:szCs w:val="28"/>
        </w:rPr>
        <w:t>чебных центров, так и в войсках,</w:t>
      </w:r>
      <w:r w:rsidRPr="00812E8A">
        <w:rPr>
          <w:rFonts w:ascii="Times New Roman" w:hAnsi="Times New Roman" w:cs="Times New Roman"/>
          <w:sz w:val="28"/>
          <w:szCs w:val="28"/>
        </w:rPr>
        <w:t xml:space="preserve"> </w:t>
      </w:r>
      <w:r w:rsidR="00964FAB">
        <w:rPr>
          <w:rFonts w:ascii="Times New Roman" w:hAnsi="Times New Roman" w:cs="Times New Roman"/>
          <w:sz w:val="28"/>
          <w:szCs w:val="28"/>
        </w:rPr>
        <w:t>кроме того обеспечивается</w:t>
      </w:r>
      <w:r w:rsidRPr="00812E8A">
        <w:rPr>
          <w:rFonts w:ascii="Times New Roman" w:hAnsi="Times New Roman" w:cs="Times New Roman"/>
          <w:sz w:val="28"/>
          <w:szCs w:val="28"/>
        </w:rPr>
        <w:t xml:space="preserve"> фактическая оценка резуль</w:t>
      </w:r>
      <w:r w:rsidR="00964FAB">
        <w:rPr>
          <w:rFonts w:ascii="Times New Roman" w:hAnsi="Times New Roman" w:cs="Times New Roman"/>
          <w:sz w:val="28"/>
          <w:szCs w:val="28"/>
        </w:rPr>
        <w:t>татов моделирования интеллектуальной</w:t>
      </w:r>
      <w:r w:rsidRPr="00812E8A">
        <w:rPr>
          <w:rFonts w:ascii="Times New Roman" w:hAnsi="Times New Roman" w:cs="Times New Roman"/>
          <w:sz w:val="28"/>
          <w:szCs w:val="28"/>
        </w:rPr>
        <w:t xml:space="preserve"> системы для подготовки </w:t>
      </w:r>
      <w:r w:rsidR="00964FAB">
        <w:rPr>
          <w:rFonts w:ascii="Times New Roman" w:hAnsi="Times New Roman" w:cs="Times New Roman"/>
          <w:sz w:val="28"/>
          <w:szCs w:val="28"/>
        </w:rPr>
        <w:t xml:space="preserve">ДЛ ПУ </w:t>
      </w:r>
      <w:r w:rsidR="00B90816">
        <w:rPr>
          <w:rFonts w:ascii="Times New Roman" w:hAnsi="Times New Roman" w:cs="Times New Roman"/>
          <w:sz w:val="28"/>
          <w:szCs w:val="28"/>
        </w:rPr>
        <w:t>подразделениями.</w:t>
      </w:r>
    </w:p>
    <w:p w:rsidR="0078532C" w:rsidRPr="00640551" w:rsidRDefault="0078532C" w:rsidP="00640551">
      <w:pPr>
        <w:pStyle w:val="1f0"/>
        <w:shd w:val="clear" w:color="auto" w:fill="auto"/>
        <w:spacing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532C" w:rsidRPr="00640551" w:rsidSect="00BF0F68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5" w:h="16837"/>
      <w:pgMar w:top="851" w:right="851" w:bottom="851" w:left="1134" w:header="567" w:footer="21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F8" w:rsidRDefault="00413EF8" w:rsidP="00934222">
      <w:pPr>
        <w:spacing w:line="240" w:lineRule="auto"/>
      </w:pPr>
      <w:r>
        <w:separator/>
      </w:r>
    </w:p>
  </w:endnote>
  <w:endnote w:type="continuationSeparator" w:id="0">
    <w:p w:rsidR="00413EF8" w:rsidRDefault="00413EF8" w:rsidP="00934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C7" w:rsidRDefault="008977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C7" w:rsidRDefault="008977C7">
    <w:pPr>
      <w:pStyle w:val="ae"/>
      <w:jc w:val="center"/>
    </w:pPr>
  </w:p>
  <w:p w:rsidR="008977C7" w:rsidRDefault="008977C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C7" w:rsidRDefault="008977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F8" w:rsidRDefault="00413EF8" w:rsidP="00934222">
      <w:pPr>
        <w:spacing w:line="240" w:lineRule="auto"/>
      </w:pPr>
      <w:r>
        <w:separator/>
      </w:r>
    </w:p>
  </w:footnote>
  <w:footnote w:type="continuationSeparator" w:id="0">
    <w:p w:rsidR="00413EF8" w:rsidRDefault="00413EF8" w:rsidP="009342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094"/>
      <w:docPartObj>
        <w:docPartGallery w:val="Page Numbers (Top of Page)"/>
        <w:docPartUnique/>
      </w:docPartObj>
    </w:sdtPr>
    <w:sdtContent>
      <w:p w:rsidR="008977C7" w:rsidRDefault="00D90D5D" w:rsidP="0078532C">
        <w:pPr>
          <w:pStyle w:val="ac"/>
          <w:jc w:val="center"/>
        </w:pPr>
        <w:fldSimple w:instr=" PAGE   \* MERGEFORMAT ">
          <w:r w:rsidR="00EC7E2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C7" w:rsidRDefault="008977C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096"/>
      <w:docPartObj>
        <w:docPartGallery w:val="Page Numbers (Top of Page)"/>
        <w:docPartUnique/>
      </w:docPartObj>
    </w:sdtPr>
    <w:sdtContent>
      <w:p w:rsidR="008977C7" w:rsidRDefault="00D90D5D">
        <w:pPr>
          <w:pStyle w:val="ac"/>
          <w:jc w:val="center"/>
        </w:pPr>
        <w:fldSimple w:instr=" PAGE   \* MERGEFORMAT ">
          <w:r w:rsidR="00B90816">
            <w:rPr>
              <w:noProof/>
            </w:rPr>
            <w:t>15</w:t>
          </w:r>
        </w:fldSimple>
      </w:p>
    </w:sdtContent>
  </w:sdt>
  <w:p w:rsidR="008977C7" w:rsidRPr="00BF0F68" w:rsidRDefault="008977C7" w:rsidP="00197F24">
    <w:pPr>
      <w:pStyle w:val="ac"/>
      <w:ind w:firstLine="0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C7" w:rsidRDefault="008977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18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StyleNum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62487F"/>
    <w:multiLevelType w:val="multilevel"/>
    <w:tmpl w:val="0A2EE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36F03"/>
    <w:multiLevelType w:val="hybridMultilevel"/>
    <w:tmpl w:val="2B6C5A9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2D64640"/>
    <w:multiLevelType w:val="multilevel"/>
    <w:tmpl w:val="7F5C9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44B9"/>
    <w:multiLevelType w:val="multilevel"/>
    <w:tmpl w:val="5002D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D609A3"/>
    <w:multiLevelType w:val="hybridMultilevel"/>
    <w:tmpl w:val="DE8AECD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3306DBC"/>
    <w:multiLevelType w:val="hybridMultilevel"/>
    <w:tmpl w:val="282475B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52B97"/>
    <w:multiLevelType w:val="multilevel"/>
    <w:tmpl w:val="DA50DFA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5610C8"/>
    <w:multiLevelType w:val="hybridMultilevel"/>
    <w:tmpl w:val="4864A45C"/>
    <w:lvl w:ilvl="0" w:tplc="0332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05661"/>
    <w:multiLevelType w:val="multilevel"/>
    <w:tmpl w:val="28000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542F71"/>
    <w:multiLevelType w:val="hybridMultilevel"/>
    <w:tmpl w:val="C75E1CF4"/>
    <w:lvl w:ilvl="0" w:tplc="A796BFC6">
      <w:start w:val="9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58F15A76"/>
    <w:multiLevelType w:val="multilevel"/>
    <w:tmpl w:val="64600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715B85"/>
    <w:multiLevelType w:val="multilevel"/>
    <w:tmpl w:val="8DAEB9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3705A0"/>
    <w:multiLevelType w:val="multilevel"/>
    <w:tmpl w:val="2430B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1044A2"/>
    <w:multiLevelType w:val="hybridMultilevel"/>
    <w:tmpl w:val="702E2B3A"/>
    <w:lvl w:ilvl="0" w:tplc="98E89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F4FCD"/>
    <w:multiLevelType w:val="multilevel"/>
    <w:tmpl w:val="42A2B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1C0AE3"/>
    <w:multiLevelType w:val="multilevel"/>
    <w:tmpl w:val="9B12A8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7177EB"/>
    <w:multiLevelType w:val="hybridMultilevel"/>
    <w:tmpl w:val="79FAF75A"/>
    <w:lvl w:ilvl="0" w:tplc="B6B6007C">
      <w:start w:val="1"/>
      <w:numFmt w:val="decimal"/>
      <w:lvlText w:val="%1."/>
      <w:lvlJc w:val="left"/>
      <w:pPr>
        <w:tabs>
          <w:tab w:val="num" w:pos="113"/>
        </w:tabs>
        <w:ind w:left="0" w:firstLine="2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510C4"/>
    <w:multiLevelType w:val="hybridMultilevel"/>
    <w:tmpl w:val="1B201412"/>
    <w:lvl w:ilvl="0" w:tplc="A4EEF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C5739F"/>
    <w:multiLevelType w:val="multilevel"/>
    <w:tmpl w:val="DE1ED5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7A2CC3"/>
    <w:multiLevelType w:val="multilevel"/>
    <w:tmpl w:val="F0F47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5E31B6"/>
    <w:multiLevelType w:val="multilevel"/>
    <w:tmpl w:val="B91CE5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4E0037"/>
    <w:multiLevelType w:val="multilevel"/>
    <w:tmpl w:val="D3E694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17"/>
  </w:num>
  <w:num w:numId="8">
    <w:abstractNumId w:val="20"/>
  </w:num>
  <w:num w:numId="9">
    <w:abstractNumId w:val="21"/>
  </w:num>
  <w:num w:numId="10">
    <w:abstractNumId w:val="8"/>
  </w:num>
  <w:num w:numId="11">
    <w:abstractNumId w:val="12"/>
  </w:num>
  <w:num w:numId="12">
    <w:abstractNumId w:val="6"/>
  </w:num>
  <w:num w:numId="13">
    <w:abstractNumId w:val="22"/>
  </w:num>
  <w:num w:numId="14">
    <w:abstractNumId w:val="5"/>
  </w:num>
  <w:num w:numId="15">
    <w:abstractNumId w:val="4"/>
  </w:num>
  <w:num w:numId="16">
    <w:abstractNumId w:val="14"/>
  </w:num>
  <w:num w:numId="17">
    <w:abstractNumId w:val="10"/>
  </w:num>
  <w:num w:numId="18">
    <w:abstractNumId w:val="15"/>
  </w:num>
  <w:num w:numId="19">
    <w:abstractNumId w:val="16"/>
  </w:num>
  <w:num w:numId="20">
    <w:abstractNumId w:val="7"/>
  </w:num>
  <w:num w:numId="21">
    <w:abstractNumId w:val="24"/>
  </w:num>
  <w:num w:numId="22">
    <w:abstractNumId w:val="19"/>
  </w:num>
  <w:num w:numId="23">
    <w:abstractNumId w:val="25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089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0A31"/>
    <w:rsid w:val="000039E9"/>
    <w:rsid w:val="00006D69"/>
    <w:rsid w:val="00007D32"/>
    <w:rsid w:val="00010BCC"/>
    <w:rsid w:val="00010EEB"/>
    <w:rsid w:val="000367CE"/>
    <w:rsid w:val="0005333B"/>
    <w:rsid w:val="000675A1"/>
    <w:rsid w:val="0009167E"/>
    <w:rsid w:val="000B6736"/>
    <w:rsid w:val="000E47DC"/>
    <w:rsid w:val="000E48AE"/>
    <w:rsid w:val="000E7082"/>
    <w:rsid w:val="000F248C"/>
    <w:rsid w:val="001079A0"/>
    <w:rsid w:val="00126444"/>
    <w:rsid w:val="0013170D"/>
    <w:rsid w:val="00136265"/>
    <w:rsid w:val="00152895"/>
    <w:rsid w:val="0015346B"/>
    <w:rsid w:val="0015708E"/>
    <w:rsid w:val="00183D68"/>
    <w:rsid w:val="00197F24"/>
    <w:rsid w:val="001B4161"/>
    <w:rsid w:val="001C60B6"/>
    <w:rsid w:val="001D69CE"/>
    <w:rsid w:val="001E74E9"/>
    <w:rsid w:val="00202F47"/>
    <w:rsid w:val="002048D2"/>
    <w:rsid w:val="00216218"/>
    <w:rsid w:val="0023290E"/>
    <w:rsid w:val="002426A5"/>
    <w:rsid w:val="00250B9D"/>
    <w:rsid w:val="00262D9D"/>
    <w:rsid w:val="00263EAC"/>
    <w:rsid w:val="00265828"/>
    <w:rsid w:val="00272FB0"/>
    <w:rsid w:val="00277088"/>
    <w:rsid w:val="002800C1"/>
    <w:rsid w:val="002820A2"/>
    <w:rsid w:val="002A4FA4"/>
    <w:rsid w:val="002C415E"/>
    <w:rsid w:val="002C7304"/>
    <w:rsid w:val="002D3A4D"/>
    <w:rsid w:val="002E2A7F"/>
    <w:rsid w:val="002E78B2"/>
    <w:rsid w:val="00304103"/>
    <w:rsid w:val="00324A7F"/>
    <w:rsid w:val="00324E01"/>
    <w:rsid w:val="00332527"/>
    <w:rsid w:val="00344340"/>
    <w:rsid w:val="003537AC"/>
    <w:rsid w:val="00367FC0"/>
    <w:rsid w:val="0038202B"/>
    <w:rsid w:val="003823B7"/>
    <w:rsid w:val="003866EE"/>
    <w:rsid w:val="003D0A31"/>
    <w:rsid w:val="003E1A21"/>
    <w:rsid w:val="00400014"/>
    <w:rsid w:val="00404E95"/>
    <w:rsid w:val="00411C1C"/>
    <w:rsid w:val="00413EF8"/>
    <w:rsid w:val="00436CEA"/>
    <w:rsid w:val="00451AAA"/>
    <w:rsid w:val="0045575C"/>
    <w:rsid w:val="00455CD8"/>
    <w:rsid w:val="00467406"/>
    <w:rsid w:val="00481081"/>
    <w:rsid w:val="004A4E88"/>
    <w:rsid w:val="004A6ADB"/>
    <w:rsid w:val="004C6B1A"/>
    <w:rsid w:val="004F533F"/>
    <w:rsid w:val="00504620"/>
    <w:rsid w:val="00511E38"/>
    <w:rsid w:val="005202A9"/>
    <w:rsid w:val="00545ED3"/>
    <w:rsid w:val="00546320"/>
    <w:rsid w:val="005547C4"/>
    <w:rsid w:val="00564589"/>
    <w:rsid w:val="0057113F"/>
    <w:rsid w:val="00580710"/>
    <w:rsid w:val="005862F2"/>
    <w:rsid w:val="005864FF"/>
    <w:rsid w:val="005B3280"/>
    <w:rsid w:val="005C75BB"/>
    <w:rsid w:val="005D56C0"/>
    <w:rsid w:val="005E3255"/>
    <w:rsid w:val="005E69EB"/>
    <w:rsid w:val="005E6DFB"/>
    <w:rsid w:val="005F5F9E"/>
    <w:rsid w:val="006017E9"/>
    <w:rsid w:val="00604580"/>
    <w:rsid w:val="00640551"/>
    <w:rsid w:val="00670C77"/>
    <w:rsid w:val="00670CAA"/>
    <w:rsid w:val="00694B83"/>
    <w:rsid w:val="006A1766"/>
    <w:rsid w:val="006A44DA"/>
    <w:rsid w:val="006D3ACF"/>
    <w:rsid w:val="006E0D0F"/>
    <w:rsid w:val="006F0D32"/>
    <w:rsid w:val="007151FE"/>
    <w:rsid w:val="00715AE8"/>
    <w:rsid w:val="0072696A"/>
    <w:rsid w:val="007578A3"/>
    <w:rsid w:val="00765260"/>
    <w:rsid w:val="007817C8"/>
    <w:rsid w:val="0078532C"/>
    <w:rsid w:val="007B3FE5"/>
    <w:rsid w:val="007B40AC"/>
    <w:rsid w:val="007E39D2"/>
    <w:rsid w:val="007E59FE"/>
    <w:rsid w:val="00802743"/>
    <w:rsid w:val="00812E8A"/>
    <w:rsid w:val="00817E3F"/>
    <w:rsid w:val="00832196"/>
    <w:rsid w:val="0083426D"/>
    <w:rsid w:val="0083614F"/>
    <w:rsid w:val="00836C25"/>
    <w:rsid w:val="00847579"/>
    <w:rsid w:val="00862DE7"/>
    <w:rsid w:val="00886650"/>
    <w:rsid w:val="008905CE"/>
    <w:rsid w:val="008911DD"/>
    <w:rsid w:val="008977C7"/>
    <w:rsid w:val="008D23E7"/>
    <w:rsid w:val="008E206C"/>
    <w:rsid w:val="009123BF"/>
    <w:rsid w:val="00934222"/>
    <w:rsid w:val="00943229"/>
    <w:rsid w:val="00950963"/>
    <w:rsid w:val="0095457A"/>
    <w:rsid w:val="00964FAB"/>
    <w:rsid w:val="009803C0"/>
    <w:rsid w:val="009842D6"/>
    <w:rsid w:val="0099550E"/>
    <w:rsid w:val="009C53A1"/>
    <w:rsid w:val="009C57B4"/>
    <w:rsid w:val="009C7CE5"/>
    <w:rsid w:val="009E5D69"/>
    <w:rsid w:val="009F7937"/>
    <w:rsid w:val="00A0163B"/>
    <w:rsid w:val="00A029FA"/>
    <w:rsid w:val="00A16771"/>
    <w:rsid w:val="00A25923"/>
    <w:rsid w:val="00A30AFB"/>
    <w:rsid w:val="00A31778"/>
    <w:rsid w:val="00A3203A"/>
    <w:rsid w:val="00A71C26"/>
    <w:rsid w:val="00A7596A"/>
    <w:rsid w:val="00A75A6F"/>
    <w:rsid w:val="00A75DB2"/>
    <w:rsid w:val="00AA29E9"/>
    <w:rsid w:val="00AB4895"/>
    <w:rsid w:val="00AD0D53"/>
    <w:rsid w:val="00AD6DDA"/>
    <w:rsid w:val="00AD70D2"/>
    <w:rsid w:val="00AE4428"/>
    <w:rsid w:val="00AE4741"/>
    <w:rsid w:val="00AE486F"/>
    <w:rsid w:val="00B07B41"/>
    <w:rsid w:val="00B36E0F"/>
    <w:rsid w:val="00B43142"/>
    <w:rsid w:val="00B44210"/>
    <w:rsid w:val="00B75B80"/>
    <w:rsid w:val="00B90816"/>
    <w:rsid w:val="00BA1714"/>
    <w:rsid w:val="00BC10E7"/>
    <w:rsid w:val="00BF0F68"/>
    <w:rsid w:val="00BF5BDC"/>
    <w:rsid w:val="00C31EE9"/>
    <w:rsid w:val="00C436DA"/>
    <w:rsid w:val="00C63381"/>
    <w:rsid w:val="00C719B6"/>
    <w:rsid w:val="00C87AE7"/>
    <w:rsid w:val="00CA2170"/>
    <w:rsid w:val="00CA4869"/>
    <w:rsid w:val="00CB4FF9"/>
    <w:rsid w:val="00CB5335"/>
    <w:rsid w:val="00CB5B6E"/>
    <w:rsid w:val="00CC6DC7"/>
    <w:rsid w:val="00CD381B"/>
    <w:rsid w:val="00CE1AED"/>
    <w:rsid w:val="00D24B66"/>
    <w:rsid w:val="00D2639F"/>
    <w:rsid w:val="00D2691A"/>
    <w:rsid w:val="00D52FEE"/>
    <w:rsid w:val="00D57B2E"/>
    <w:rsid w:val="00D613C8"/>
    <w:rsid w:val="00D90D5D"/>
    <w:rsid w:val="00D95962"/>
    <w:rsid w:val="00DA1B42"/>
    <w:rsid w:val="00DA7EEA"/>
    <w:rsid w:val="00DB20B0"/>
    <w:rsid w:val="00DC45B2"/>
    <w:rsid w:val="00DC4DF1"/>
    <w:rsid w:val="00DD5D08"/>
    <w:rsid w:val="00DF6429"/>
    <w:rsid w:val="00DF73C0"/>
    <w:rsid w:val="00E12953"/>
    <w:rsid w:val="00E22BF1"/>
    <w:rsid w:val="00E2430F"/>
    <w:rsid w:val="00E26746"/>
    <w:rsid w:val="00E2759D"/>
    <w:rsid w:val="00E354B1"/>
    <w:rsid w:val="00E42B0E"/>
    <w:rsid w:val="00E45093"/>
    <w:rsid w:val="00E55D25"/>
    <w:rsid w:val="00E6768D"/>
    <w:rsid w:val="00E8488D"/>
    <w:rsid w:val="00EA02CD"/>
    <w:rsid w:val="00EB1481"/>
    <w:rsid w:val="00EB460F"/>
    <w:rsid w:val="00EC7E26"/>
    <w:rsid w:val="00F018A4"/>
    <w:rsid w:val="00F43B86"/>
    <w:rsid w:val="00F53DF4"/>
    <w:rsid w:val="00F56194"/>
    <w:rsid w:val="00F56CB4"/>
    <w:rsid w:val="00FA0236"/>
    <w:rsid w:val="00FB1B6A"/>
    <w:rsid w:val="00FC41FB"/>
    <w:rsid w:val="00FD06C1"/>
    <w:rsid w:val="00FD3651"/>
    <w:rsid w:val="00FE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0A31"/>
    <w:pPr>
      <w:keepNext/>
      <w:tabs>
        <w:tab w:val="num" w:pos="1620"/>
        <w:tab w:val="left" w:pos="1800"/>
      </w:tabs>
      <w:spacing w:line="240" w:lineRule="auto"/>
      <w:ind w:left="900"/>
      <w:jc w:val="left"/>
      <w:outlineLvl w:val="0"/>
    </w:pPr>
  </w:style>
  <w:style w:type="paragraph" w:styleId="2">
    <w:name w:val="heading 2"/>
    <w:basedOn w:val="a"/>
    <w:next w:val="a"/>
    <w:link w:val="20"/>
    <w:qFormat/>
    <w:rsid w:val="003D0A31"/>
    <w:pPr>
      <w:keepNext/>
      <w:spacing w:line="240" w:lineRule="auto"/>
      <w:ind w:firstLine="426"/>
      <w:outlineLvl w:val="1"/>
    </w:pPr>
  </w:style>
  <w:style w:type="paragraph" w:styleId="3">
    <w:name w:val="heading 3"/>
    <w:basedOn w:val="a"/>
    <w:next w:val="a"/>
    <w:link w:val="30"/>
    <w:qFormat/>
    <w:rsid w:val="003D0A31"/>
    <w:pPr>
      <w:keepNext/>
      <w:spacing w:before="240" w:after="60" w:line="240" w:lineRule="auto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0A31"/>
    <w:pPr>
      <w:keepNext/>
      <w:widowControl w:val="0"/>
      <w:overflowPunct w:val="0"/>
      <w:autoSpaceDE w:val="0"/>
      <w:ind w:left="40" w:firstLine="0"/>
      <w:jc w:val="center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3D0A31"/>
    <w:pPr>
      <w:keepNext/>
      <w:widowControl w:val="0"/>
      <w:overflowPunct w:val="0"/>
      <w:autoSpaceDE w:val="0"/>
      <w:spacing w:line="240" w:lineRule="auto"/>
      <w:ind w:firstLine="0"/>
      <w:jc w:val="center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D0A31"/>
    <w:pPr>
      <w:keepNext/>
      <w:spacing w:line="240" w:lineRule="auto"/>
      <w:ind w:firstLine="366"/>
      <w:jc w:val="left"/>
      <w:outlineLvl w:val="5"/>
    </w:pPr>
  </w:style>
  <w:style w:type="paragraph" w:styleId="7">
    <w:name w:val="heading 7"/>
    <w:basedOn w:val="a"/>
    <w:next w:val="a"/>
    <w:link w:val="70"/>
    <w:qFormat/>
    <w:rsid w:val="003D0A31"/>
    <w:pPr>
      <w:keepNext/>
      <w:spacing w:line="240" w:lineRule="auto"/>
      <w:ind w:firstLine="366"/>
      <w:outlineLvl w:val="6"/>
    </w:pPr>
  </w:style>
  <w:style w:type="paragraph" w:styleId="8">
    <w:name w:val="heading 8"/>
    <w:basedOn w:val="a"/>
    <w:next w:val="a"/>
    <w:link w:val="80"/>
    <w:qFormat/>
    <w:rsid w:val="003D0A31"/>
    <w:pPr>
      <w:keepNext/>
      <w:tabs>
        <w:tab w:val="left" w:pos="624"/>
      </w:tabs>
      <w:spacing w:line="240" w:lineRule="auto"/>
      <w:ind w:firstLine="360"/>
      <w:outlineLvl w:val="7"/>
    </w:pPr>
    <w:rPr>
      <w:b/>
      <w:bCs/>
      <w:szCs w:val="28"/>
    </w:rPr>
  </w:style>
  <w:style w:type="paragraph" w:styleId="9">
    <w:name w:val="heading 9"/>
    <w:basedOn w:val="a"/>
    <w:next w:val="a"/>
    <w:link w:val="90"/>
    <w:qFormat/>
    <w:rsid w:val="003D0A31"/>
    <w:pPr>
      <w:keepNext/>
      <w:tabs>
        <w:tab w:val="left" w:pos="3675"/>
      </w:tabs>
      <w:overflowPunct w:val="0"/>
      <w:autoSpaceDE w:val="0"/>
      <w:autoSpaceDN w:val="0"/>
      <w:adjustRightInd w:val="0"/>
      <w:ind w:left="150" w:right="567" w:firstLine="498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A3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0A3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0A31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D0A3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D0A3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D0A3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3D0A3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3D0A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3D0A31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шрифт абзаца1"/>
    <w:rsid w:val="003D0A31"/>
  </w:style>
  <w:style w:type="character" w:styleId="a3">
    <w:name w:val="page number"/>
    <w:basedOn w:val="11"/>
    <w:rsid w:val="003D0A31"/>
  </w:style>
  <w:style w:type="character" w:styleId="a4">
    <w:name w:val="Hyperlink"/>
    <w:rsid w:val="003D0A31"/>
    <w:rPr>
      <w:color w:val="0000FF"/>
      <w:u w:val="single"/>
    </w:rPr>
  </w:style>
  <w:style w:type="character" w:customStyle="1" w:styleId="11pt">
    <w:name w:val="Стиль 11 pt"/>
    <w:rsid w:val="003D0A31"/>
    <w:rPr>
      <w:rFonts w:ascii="Times New Roman" w:hAnsi="Times New Roman"/>
      <w:sz w:val="22"/>
    </w:rPr>
  </w:style>
  <w:style w:type="character" w:customStyle="1" w:styleId="16">
    <w:name w:val="Знак Знак16"/>
    <w:rsid w:val="003D0A31"/>
    <w:rPr>
      <w:sz w:val="28"/>
      <w:szCs w:val="24"/>
      <w:lang w:val="ru-RU" w:eastAsia="ar-SA" w:bidi="ar-SA"/>
    </w:rPr>
  </w:style>
  <w:style w:type="character" w:customStyle="1" w:styleId="15">
    <w:name w:val="Знак Знак15"/>
    <w:rsid w:val="003D0A31"/>
    <w:rPr>
      <w:sz w:val="28"/>
      <w:szCs w:val="24"/>
      <w:lang w:val="ru-RU" w:eastAsia="ar-SA" w:bidi="ar-SA"/>
    </w:rPr>
  </w:style>
  <w:style w:type="character" w:customStyle="1" w:styleId="14">
    <w:name w:val="Знак Знак14"/>
    <w:rsid w:val="003D0A3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3">
    <w:name w:val="Знак Знак13"/>
    <w:rsid w:val="003D0A31"/>
    <w:rPr>
      <w:sz w:val="28"/>
      <w:lang w:val="ru-RU" w:eastAsia="ar-SA" w:bidi="ar-SA"/>
    </w:rPr>
  </w:style>
  <w:style w:type="character" w:customStyle="1" w:styleId="12">
    <w:name w:val="Знак Знак12"/>
    <w:rsid w:val="003D0A31"/>
    <w:rPr>
      <w:sz w:val="28"/>
      <w:lang w:val="ru-RU" w:eastAsia="ar-SA" w:bidi="ar-SA"/>
    </w:rPr>
  </w:style>
  <w:style w:type="character" w:customStyle="1" w:styleId="110">
    <w:name w:val="Знак Знак11"/>
    <w:rsid w:val="003D0A31"/>
    <w:rPr>
      <w:sz w:val="28"/>
      <w:szCs w:val="24"/>
      <w:lang w:val="ru-RU" w:eastAsia="ar-SA" w:bidi="ar-SA"/>
    </w:rPr>
  </w:style>
  <w:style w:type="character" w:customStyle="1" w:styleId="100">
    <w:name w:val="Знак Знак10"/>
    <w:rsid w:val="003D0A31"/>
    <w:rPr>
      <w:sz w:val="28"/>
      <w:szCs w:val="24"/>
      <w:lang w:val="ru-RU" w:eastAsia="ar-SA" w:bidi="ar-SA"/>
    </w:rPr>
  </w:style>
  <w:style w:type="character" w:customStyle="1" w:styleId="91">
    <w:name w:val="Знак Знак9"/>
    <w:rsid w:val="003D0A31"/>
    <w:rPr>
      <w:b/>
      <w:bCs/>
      <w:sz w:val="28"/>
      <w:szCs w:val="28"/>
      <w:lang w:val="ru-RU" w:eastAsia="ar-SA" w:bidi="ar-SA"/>
    </w:rPr>
  </w:style>
  <w:style w:type="character" w:customStyle="1" w:styleId="51">
    <w:name w:val="Знак Знак5"/>
    <w:rsid w:val="003D0A31"/>
    <w:rPr>
      <w:sz w:val="24"/>
      <w:lang w:val="ru-RU" w:eastAsia="ar-SA" w:bidi="ar-SA"/>
    </w:rPr>
  </w:style>
  <w:style w:type="character" w:customStyle="1" w:styleId="71">
    <w:name w:val="Знак Знак7"/>
    <w:rsid w:val="003D0A31"/>
    <w:rPr>
      <w:sz w:val="28"/>
      <w:lang w:val="ru-RU" w:eastAsia="ar-SA" w:bidi="ar-SA"/>
    </w:rPr>
  </w:style>
  <w:style w:type="character" w:customStyle="1" w:styleId="41">
    <w:name w:val="Знак Знак4"/>
    <w:rsid w:val="003D0A31"/>
    <w:rPr>
      <w:sz w:val="28"/>
      <w:lang w:val="ru-RU" w:eastAsia="ar-SA" w:bidi="ar-SA"/>
    </w:rPr>
  </w:style>
  <w:style w:type="character" w:customStyle="1" w:styleId="31">
    <w:name w:val="Знак Знак3"/>
    <w:rsid w:val="003D0A31"/>
    <w:rPr>
      <w:sz w:val="28"/>
      <w:szCs w:val="24"/>
      <w:lang w:val="ru-RU" w:eastAsia="ar-SA" w:bidi="ar-SA"/>
    </w:rPr>
  </w:style>
  <w:style w:type="character" w:customStyle="1" w:styleId="21">
    <w:name w:val="Знак Знак2"/>
    <w:rsid w:val="003D0A31"/>
    <w:rPr>
      <w:sz w:val="28"/>
      <w:szCs w:val="24"/>
      <w:lang w:val="ru-RU" w:eastAsia="ar-SA" w:bidi="ar-SA"/>
    </w:rPr>
  </w:style>
  <w:style w:type="character" w:customStyle="1" w:styleId="81">
    <w:name w:val="Знак Знак8"/>
    <w:rsid w:val="003D0A31"/>
    <w:rPr>
      <w:szCs w:val="24"/>
      <w:lang w:val="ru-RU" w:eastAsia="ar-SA" w:bidi="ar-SA"/>
    </w:rPr>
  </w:style>
  <w:style w:type="character" w:customStyle="1" w:styleId="61">
    <w:name w:val="Знак Знак6"/>
    <w:rsid w:val="003D0A31"/>
    <w:rPr>
      <w:szCs w:val="24"/>
      <w:lang w:val="ru-RU" w:eastAsia="ar-SA" w:bidi="ar-SA"/>
    </w:rPr>
  </w:style>
  <w:style w:type="character" w:customStyle="1" w:styleId="17">
    <w:name w:val="Знак Знак1"/>
    <w:rsid w:val="003D0A31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a5">
    <w:name w:val="Знак Знак"/>
    <w:rsid w:val="003D0A31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normal101">
    <w:name w:val="normal101"/>
    <w:rsid w:val="003D0A31"/>
    <w:rPr>
      <w:rFonts w:ascii="Arial" w:hAnsi="Arial" w:cs="Arial"/>
      <w:sz w:val="20"/>
      <w:szCs w:val="20"/>
    </w:rPr>
  </w:style>
  <w:style w:type="character" w:customStyle="1" w:styleId="a6">
    <w:name w:val="Литература АВТОР"/>
    <w:rsid w:val="003D0A31"/>
    <w:rPr>
      <w:i/>
      <w:iCs/>
      <w:lang w:val="ru-RU"/>
    </w:rPr>
  </w:style>
  <w:style w:type="character" w:customStyle="1" w:styleId="a7">
    <w:name w:val="Символ нумерации"/>
    <w:rsid w:val="003D0A31"/>
  </w:style>
  <w:style w:type="paragraph" w:customStyle="1" w:styleId="a8">
    <w:name w:val="Заголовок"/>
    <w:basedOn w:val="a"/>
    <w:next w:val="a9"/>
    <w:rsid w:val="003D0A3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Body Text"/>
    <w:basedOn w:val="a"/>
    <w:link w:val="aa"/>
    <w:rsid w:val="003D0A31"/>
    <w:pPr>
      <w:spacing w:line="240" w:lineRule="auto"/>
      <w:ind w:firstLine="0"/>
      <w:jc w:val="left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D0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3D0A31"/>
    <w:rPr>
      <w:rFonts w:cs="Tahoma"/>
    </w:rPr>
  </w:style>
  <w:style w:type="paragraph" w:customStyle="1" w:styleId="18">
    <w:name w:val="Название1"/>
    <w:basedOn w:val="a"/>
    <w:rsid w:val="003D0A3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9">
    <w:name w:val="Указатель1"/>
    <w:basedOn w:val="a"/>
    <w:rsid w:val="003D0A31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rsid w:val="003D0A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0A3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rsid w:val="003D0A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0A3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a">
    <w:name w:val="Обычный1"/>
    <w:rsid w:val="003D0A31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D0A31"/>
    <w:pPr>
      <w:spacing w:line="240" w:lineRule="auto"/>
    </w:pPr>
    <w:rPr>
      <w:szCs w:val="20"/>
    </w:rPr>
  </w:style>
  <w:style w:type="paragraph" w:styleId="af0">
    <w:name w:val="Body Text Indent"/>
    <w:basedOn w:val="a"/>
    <w:link w:val="af1"/>
    <w:rsid w:val="003D0A31"/>
    <w:pPr>
      <w:spacing w:line="240" w:lineRule="auto"/>
      <w:ind w:firstLine="567"/>
    </w:pPr>
    <w:rPr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3D0A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b">
    <w:name w:val="Название объекта1"/>
    <w:basedOn w:val="a"/>
    <w:next w:val="a"/>
    <w:rsid w:val="003D0A31"/>
    <w:pPr>
      <w:spacing w:line="240" w:lineRule="auto"/>
      <w:ind w:firstLine="540"/>
      <w:jc w:val="center"/>
    </w:pPr>
  </w:style>
  <w:style w:type="paragraph" w:customStyle="1" w:styleId="1c">
    <w:name w:val="Текст1"/>
    <w:basedOn w:val="a"/>
    <w:rsid w:val="003D0A31"/>
    <w:pPr>
      <w:overflowPunct w:val="0"/>
      <w:autoSpaceDE w:val="0"/>
      <w:spacing w:line="360" w:lineRule="atLeast"/>
      <w:ind w:firstLine="426"/>
    </w:pPr>
    <w:rPr>
      <w:kern w:val="1"/>
      <w:szCs w:val="20"/>
    </w:rPr>
  </w:style>
  <w:style w:type="paragraph" w:customStyle="1" w:styleId="22">
    <w:name w:val="Текст2"/>
    <w:basedOn w:val="a"/>
    <w:rsid w:val="003D0A31"/>
    <w:pPr>
      <w:widowControl w:val="0"/>
      <w:spacing w:line="360" w:lineRule="atLeast"/>
    </w:pPr>
    <w:rPr>
      <w:kern w:val="1"/>
      <w:szCs w:val="20"/>
    </w:rPr>
  </w:style>
  <w:style w:type="paragraph" w:customStyle="1" w:styleId="text">
    <w:name w:val="text"/>
    <w:basedOn w:val="a"/>
    <w:rsid w:val="003D0A31"/>
    <w:pPr>
      <w:ind w:left="-540" w:right="-6" w:firstLine="540"/>
    </w:pPr>
  </w:style>
  <w:style w:type="paragraph" w:customStyle="1" w:styleId="af2">
    <w:name w:val="Знак"/>
    <w:basedOn w:val="a"/>
    <w:rsid w:val="003D0A3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BodyTextIndent21">
    <w:name w:val="Body Text Indent 21"/>
    <w:basedOn w:val="a"/>
    <w:rsid w:val="003D0A31"/>
    <w:pPr>
      <w:widowControl w:val="0"/>
      <w:overflowPunct w:val="0"/>
      <w:autoSpaceDE w:val="0"/>
      <w:spacing w:line="379" w:lineRule="auto"/>
      <w:textAlignment w:val="baseline"/>
    </w:pPr>
    <w:rPr>
      <w:szCs w:val="20"/>
    </w:rPr>
  </w:style>
  <w:style w:type="paragraph" w:customStyle="1" w:styleId="FR4">
    <w:name w:val="FR4"/>
    <w:rsid w:val="003D0A31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12"/>
      <w:szCs w:val="20"/>
      <w:lang w:eastAsia="ar-SA"/>
    </w:rPr>
  </w:style>
  <w:style w:type="paragraph" w:customStyle="1" w:styleId="BodyText21">
    <w:name w:val="Body Text 21"/>
    <w:basedOn w:val="a"/>
    <w:rsid w:val="003D0A31"/>
    <w:pPr>
      <w:widowControl w:val="0"/>
      <w:overflowPunct w:val="0"/>
      <w:autoSpaceDE w:val="0"/>
      <w:spacing w:line="379" w:lineRule="auto"/>
      <w:ind w:firstLine="560"/>
      <w:textAlignment w:val="baseline"/>
    </w:pPr>
    <w:rPr>
      <w:szCs w:val="20"/>
    </w:rPr>
  </w:style>
  <w:style w:type="paragraph" w:customStyle="1" w:styleId="BodyTextIndent31">
    <w:name w:val="Body Text Indent 31"/>
    <w:basedOn w:val="a"/>
    <w:rsid w:val="003D0A31"/>
    <w:pPr>
      <w:widowControl w:val="0"/>
      <w:overflowPunct w:val="0"/>
      <w:autoSpaceDE w:val="0"/>
      <w:ind w:left="2268" w:hanging="1559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3D0A31"/>
    <w:pPr>
      <w:spacing w:line="240" w:lineRule="auto"/>
      <w:ind w:firstLine="0"/>
      <w:jc w:val="center"/>
    </w:pPr>
    <w:rPr>
      <w:sz w:val="20"/>
    </w:rPr>
  </w:style>
  <w:style w:type="paragraph" w:customStyle="1" w:styleId="310">
    <w:name w:val="Основной текст с отступом 31"/>
    <w:basedOn w:val="a"/>
    <w:rsid w:val="003D0A31"/>
    <w:pPr>
      <w:spacing w:line="240" w:lineRule="auto"/>
      <w:ind w:firstLine="142"/>
      <w:jc w:val="center"/>
    </w:pPr>
    <w:rPr>
      <w:sz w:val="20"/>
    </w:rPr>
  </w:style>
  <w:style w:type="paragraph" w:customStyle="1" w:styleId="1d">
    <w:name w:val="Схема документа1"/>
    <w:basedOn w:val="a"/>
    <w:rsid w:val="003D0A31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4"/>
    </w:rPr>
  </w:style>
  <w:style w:type="paragraph" w:styleId="af3">
    <w:name w:val="Normal (Web)"/>
    <w:basedOn w:val="a"/>
    <w:rsid w:val="003D0A31"/>
    <w:pPr>
      <w:spacing w:before="280" w:after="280" w:line="240" w:lineRule="auto"/>
      <w:ind w:firstLine="0"/>
      <w:jc w:val="left"/>
    </w:pPr>
    <w:rPr>
      <w:sz w:val="24"/>
    </w:rPr>
  </w:style>
  <w:style w:type="paragraph" w:styleId="af4">
    <w:name w:val="Balloon Text"/>
    <w:basedOn w:val="a"/>
    <w:link w:val="af5"/>
    <w:uiPriority w:val="99"/>
    <w:rsid w:val="003D0A31"/>
    <w:pPr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3D0A3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Times">
    <w:name w:val="Обыч. Times"/>
    <w:basedOn w:val="a"/>
    <w:rsid w:val="003D0A31"/>
    <w:pPr>
      <w:widowControl w:val="0"/>
      <w:spacing w:line="240" w:lineRule="auto"/>
      <w:ind w:firstLine="720"/>
    </w:pPr>
    <w:rPr>
      <w:szCs w:val="28"/>
    </w:rPr>
  </w:style>
  <w:style w:type="paragraph" w:customStyle="1" w:styleId="af6">
    <w:name w:val="Заг. Сп. литературы"/>
    <w:basedOn w:val="a"/>
    <w:next w:val="a"/>
    <w:rsid w:val="003D0A31"/>
    <w:pPr>
      <w:keepNext/>
      <w:keepLines/>
      <w:suppressAutoHyphens/>
      <w:overflowPunct w:val="0"/>
      <w:autoSpaceDE w:val="0"/>
      <w:spacing w:before="360" w:after="120"/>
      <w:ind w:firstLine="0"/>
      <w:jc w:val="center"/>
      <w:textAlignment w:val="baseline"/>
    </w:pPr>
    <w:rPr>
      <w:caps/>
      <w:sz w:val="22"/>
      <w:szCs w:val="22"/>
    </w:rPr>
  </w:style>
  <w:style w:type="paragraph" w:customStyle="1" w:styleId="af7">
    <w:name w:val="Литература"/>
    <w:basedOn w:val="a"/>
    <w:rsid w:val="003D0A31"/>
    <w:pPr>
      <w:keepLines/>
      <w:tabs>
        <w:tab w:val="num" w:pos="340"/>
      </w:tabs>
      <w:suppressAutoHyphens/>
      <w:overflowPunct w:val="0"/>
      <w:autoSpaceDE w:val="0"/>
      <w:spacing w:after="120"/>
      <w:ind w:left="340" w:hanging="340"/>
      <w:textAlignment w:val="baseline"/>
    </w:pPr>
    <w:rPr>
      <w:szCs w:val="28"/>
    </w:rPr>
  </w:style>
  <w:style w:type="paragraph" w:customStyle="1" w:styleId="af8">
    <w:name w:val="формула"/>
    <w:basedOn w:val="a"/>
    <w:rsid w:val="003D0A31"/>
    <w:pPr>
      <w:tabs>
        <w:tab w:val="center" w:pos="4820"/>
        <w:tab w:val="right" w:pos="9639"/>
      </w:tabs>
      <w:overflowPunct w:val="0"/>
      <w:autoSpaceDE w:val="0"/>
      <w:ind w:firstLine="0"/>
      <w:textAlignment w:val="baseline"/>
    </w:pPr>
    <w:rPr>
      <w:szCs w:val="28"/>
    </w:rPr>
  </w:style>
  <w:style w:type="paragraph" w:customStyle="1" w:styleId="af9">
    <w:name w:val="Содержимое таблицы"/>
    <w:basedOn w:val="a"/>
    <w:rsid w:val="003D0A31"/>
    <w:pPr>
      <w:suppressLineNumbers/>
    </w:pPr>
  </w:style>
  <w:style w:type="paragraph" w:customStyle="1" w:styleId="afa">
    <w:name w:val="Заголовок таблицы"/>
    <w:basedOn w:val="af9"/>
    <w:rsid w:val="003D0A31"/>
    <w:pPr>
      <w:jc w:val="center"/>
    </w:pPr>
    <w:rPr>
      <w:b/>
      <w:bCs/>
    </w:rPr>
  </w:style>
  <w:style w:type="table" w:styleId="afb">
    <w:name w:val="Table Grid"/>
    <w:basedOn w:val="a1"/>
    <w:rsid w:val="003D0A31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3D0A31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D0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">
    <w:name w:val="tab"/>
    <w:basedOn w:val="a"/>
    <w:rsid w:val="003D0A31"/>
    <w:pPr>
      <w:spacing w:before="100" w:beforeAutospacing="1" w:after="100" w:afterAutospacing="1" w:line="288" w:lineRule="atLeast"/>
      <w:ind w:firstLine="0"/>
      <w:jc w:val="left"/>
    </w:pPr>
    <w:rPr>
      <w:rFonts w:ascii="Verdana" w:hAnsi="Verdana"/>
      <w:color w:val="000000"/>
      <w:sz w:val="20"/>
      <w:szCs w:val="20"/>
      <w:lang w:val="en-US" w:eastAsia="en-US"/>
    </w:rPr>
  </w:style>
  <w:style w:type="paragraph" w:customStyle="1" w:styleId="no">
    <w:name w:val="no"/>
    <w:basedOn w:val="a"/>
    <w:rsid w:val="003D0A31"/>
    <w:pPr>
      <w:spacing w:before="100" w:beforeAutospacing="1" w:after="100" w:afterAutospacing="1" w:line="360" w:lineRule="atLeast"/>
      <w:ind w:firstLine="335"/>
    </w:pPr>
    <w:rPr>
      <w:rFonts w:ascii="Verdana" w:hAnsi="Verdana"/>
      <w:sz w:val="20"/>
      <w:szCs w:val="20"/>
      <w:lang w:eastAsia="ru-RU"/>
    </w:rPr>
  </w:style>
  <w:style w:type="paragraph" w:styleId="25">
    <w:name w:val="Body Text 2"/>
    <w:basedOn w:val="a"/>
    <w:link w:val="26"/>
    <w:rsid w:val="003D0A31"/>
    <w:pPr>
      <w:spacing w:after="120" w:line="480" w:lineRule="auto"/>
      <w:ind w:firstLine="0"/>
      <w:jc w:val="left"/>
    </w:pPr>
    <w:rPr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3D0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3D0A31"/>
    <w:pPr>
      <w:widowControl w:val="0"/>
      <w:autoSpaceDE w:val="0"/>
      <w:autoSpaceDN w:val="0"/>
      <w:adjustRightInd w:val="0"/>
    </w:pPr>
    <w:rPr>
      <w:szCs w:val="28"/>
    </w:rPr>
  </w:style>
  <w:style w:type="character" w:customStyle="1" w:styleId="33">
    <w:name w:val="Основной текст с отступом 3 Знак"/>
    <w:basedOn w:val="a0"/>
    <w:link w:val="32"/>
    <w:rsid w:val="003D0A31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Plain Text"/>
    <w:basedOn w:val="a"/>
    <w:link w:val="afd"/>
    <w:rsid w:val="003D0A31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3D0A31"/>
    <w:rPr>
      <w:rFonts w:ascii="Courier New" w:eastAsia="Times New Roman" w:hAnsi="Courier New" w:cs="Times New Roman"/>
      <w:sz w:val="20"/>
      <w:szCs w:val="20"/>
    </w:rPr>
  </w:style>
  <w:style w:type="paragraph" w:styleId="afe">
    <w:name w:val="Title"/>
    <w:basedOn w:val="a"/>
    <w:link w:val="aff"/>
    <w:qFormat/>
    <w:rsid w:val="003D0A31"/>
    <w:pPr>
      <w:spacing w:line="240" w:lineRule="auto"/>
      <w:ind w:firstLine="0"/>
      <w:jc w:val="center"/>
    </w:pPr>
  </w:style>
  <w:style w:type="character" w:customStyle="1" w:styleId="aff">
    <w:name w:val="Название Знак"/>
    <w:basedOn w:val="a0"/>
    <w:link w:val="afe"/>
    <w:rsid w:val="003D0A31"/>
    <w:rPr>
      <w:rFonts w:ascii="Times New Roman" w:eastAsia="Times New Roman" w:hAnsi="Times New Roman" w:cs="Times New Roman"/>
      <w:sz w:val="28"/>
      <w:szCs w:val="24"/>
    </w:rPr>
  </w:style>
  <w:style w:type="paragraph" w:customStyle="1" w:styleId="aff0">
    <w:name w:val="Формула"/>
    <w:basedOn w:val="ac"/>
    <w:rsid w:val="003D0A31"/>
    <w:pPr>
      <w:tabs>
        <w:tab w:val="clear" w:pos="4677"/>
        <w:tab w:val="clear" w:pos="9355"/>
      </w:tabs>
      <w:ind w:firstLine="0"/>
      <w:jc w:val="center"/>
    </w:pPr>
    <w:rPr>
      <w:szCs w:val="28"/>
      <w:lang w:eastAsia="ru-RU"/>
    </w:rPr>
  </w:style>
  <w:style w:type="paragraph" w:styleId="aff1">
    <w:name w:val="List Paragraph"/>
    <w:basedOn w:val="a"/>
    <w:uiPriority w:val="34"/>
    <w:qFormat/>
    <w:rsid w:val="003D0A31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  <w:lang w:eastAsia="ru-RU"/>
    </w:rPr>
  </w:style>
  <w:style w:type="character" w:customStyle="1" w:styleId="PlainTextChar">
    <w:name w:val="Plain Text Char"/>
    <w:locked/>
    <w:rsid w:val="003D0A31"/>
    <w:rPr>
      <w:rFonts w:ascii="Courier New" w:hAnsi="Courier New" w:cs="Courier New"/>
    </w:rPr>
  </w:style>
  <w:style w:type="paragraph" w:styleId="aff2">
    <w:name w:val="Block Text"/>
    <w:basedOn w:val="a"/>
    <w:rsid w:val="003D0A31"/>
    <w:pPr>
      <w:suppressAutoHyphens/>
      <w:overflowPunct w:val="0"/>
      <w:autoSpaceDE w:val="0"/>
      <w:autoSpaceDN w:val="0"/>
      <w:adjustRightInd w:val="0"/>
      <w:spacing w:before="444" w:after="444" w:line="240" w:lineRule="auto"/>
      <w:ind w:left="3828" w:right="704" w:firstLine="0"/>
      <w:jc w:val="center"/>
      <w:textAlignment w:val="baseline"/>
    </w:pPr>
    <w:rPr>
      <w:i/>
      <w:iCs/>
      <w:szCs w:val="20"/>
      <w:lang w:eastAsia="ru-RU"/>
    </w:rPr>
  </w:style>
  <w:style w:type="paragraph" w:styleId="34">
    <w:name w:val="Body Text 3"/>
    <w:basedOn w:val="a"/>
    <w:link w:val="35"/>
    <w:rsid w:val="003D0A31"/>
    <w:pPr>
      <w:overflowPunct w:val="0"/>
      <w:autoSpaceDE w:val="0"/>
      <w:autoSpaceDN w:val="0"/>
      <w:adjustRightInd w:val="0"/>
      <w:spacing w:line="240" w:lineRule="auto"/>
      <w:ind w:right="562" w:firstLine="0"/>
      <w:jc w:val="center"/>
      <w:textAlignment w:val="baseline"/>
    </w:pPr>
    <w:rPr>
      <w:szCs w:val="20"/>
    </w:rPr>
  </w:style>
  <w:style w:type="character" w:customStyle="1" w:styleId="35">
    <w:name w:val="Основной текст 3 Знак"/>
    <w:basedOn w:val="a0"/>
    <w:link w:val="34"/>
    <w:rsid w:val="003D0A31"/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caption"/>
    <w:basedOn w:val="a"/>
    <w:next w:val="a"/>
    <w:qFormat/>
    <w:rsid w:val="003D0A31"/>
    <w:pPr>
      <w:tabs>
        <w:tab w:val="left" w:pos="3675"/>
      </w:tabs>
      <w:overflowPunct w:val="0"/>
      <w:autoSpaceDE w:val="0"/>
      <w:autoSpaceDN w:val="0"/>
      <w:adjustRightInd w:val="0"/>
      <w:ind w:left="150" w:right="567" w:firstLine="462"/>
      <w:jc w:val="center"/>
      <w:textAlignment w:val="baseline"/>
    </w:pPr>
    <w:rPr>
      <w:szCs w:val="20"/>
      <w:lang w:eastAsia="ru-RU"/>
    </w:rPr>
  </w:style>
  <w:style w:type="paragraph" w:customStyle="1" w:styleId="xl31">
    <w:name w:val="xl31"/>
    <w:basedOn w:val="a"/>
    <w:rsid w:val="003D0A31"/>
    <w:pPr>
      <w:pBdr>
        <w:top w:val="single" w:sz="8" w:space="0" w:color="auto"/>
        <w:left w:val="single" w:sz="8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32">
    <w:name w:val="xl32"/>
    <w:basedOn w:val="a"/>
    <w:rsid w:val="003D0A31"/>
    <w:pPr>
      <w:pBdr>
        <w:top w:val="single" w:sz="8" w:space="0" w:color="auto"/>
        <w:left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33">
    <w:name w:val="xl33"/>
    <w:basedOn w:val="a"/>
    <w:rsid w:val="003D0A31"/>
    <w:pPr>
      <w:pBdr>
        <w:top w:val="single" w:sz="8" w:space="0" w:color="auto"/>
        <w:left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34">
    <w:name w:val="xl34"/>
    <w:basedOn w:val="a"/>
    <w:rsid w:val="003D0A31"/>
    <w:pPr>
      <w:pBdr>
        <w:top w:val="single" w:sz="8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35">
    <w:name w:val="xl35"/>
    <w:basedOn w:val="a"/>
    <w:rsid w:val="003D0A31"/>
    <w:pPr>
      <w:pBdr>
        <w:left w:val="single" w:sz="8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36">
    <w:name w:val="xl36"/>
    <w:basedOn w:val="a"/>
    <w:rsid w:val="003D0A31"/>
    <w:pPr>
      <w:pBdr>
        <w:left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37">
    <w:name w:val="xl37"/>
    <w:basedOn w:val="a"/>
    <w:rsid w:val="003D0A31"/>
    <w:pPr>
      <w:pBdr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38">
    <w:name w:val="xl38"/>
    <w:basedOn w:val="a"/>
    <w:rsid w:val="003D0A31"/>
    <w:pPr>
      <w:pBdr>
        <w:left w:val="single" w:sz="8" w:space="0" w:color="auto"/>
        <w:bottom w:val="double" w:sz="6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39">
    <w:name w:val="xl39"/>
    <w:basedOn w:val="a"/>
    <w:rsid w:val="003D0A31"/>
    <w:pPr>
      <w:pBdr>
        <w:left w:val="single" w:sz="4" w:space="0" w:color="auto"/>
        <w:bottom w:val="double" w:sz="6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0">
    <w:name w:val="xl40"/>
    <w:basedOn w:val="a"/>
    <w:rsid w:val="003D0A31"/>
    <w:pPr>
      <w:pBdr>
        <w:bottom w:val="double" w:sz="6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1">
    <w:name w:val="xl41"/>
    <w:basedOn w:val="a"/>
    <w:rsid w:val="003D0A31"/>
    <w:pPr>
      <w:pBdr>
        <w:left w:val="single" w:sz="8" w:space="0" w:color="auto"/>
        <w:bottom w:val="double" w:sz="6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2">
    <w:name w:val="xl42"/>
    <w:basedOn w:val="a"/>
    <w:rsid w:val="003D0A31"/>
    <w:pPr>
      <w:pBdr>
        <w:left w:val="single" w:sz="4" w:space="0" w:color="auto"/>
        <w:bottom w:val="double" w:sz="6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3">
    <w:name w:val="xl43"/>
    <w:basedOn w:val="a"/>
    <w:rsid w:val="003D0A31"/>
    <w:pPr>
      <w:pBdr>
        <w:left w:val="single" w:sz="8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44">
    <w:name w:val="xl44"/>
    <w:basedOn w:val="a"/>
    <w:rsid w:val="003D0A3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5">
    <w:name w:val="xl45"/>
    <w:basedOn w:val="a"/>
    <w:rsid w:val="003D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6">
    <w:name w:val="xl46"/>
    <w:basedOn w:val="a"/>
    <w:rsid w:val="003D0A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47">
    <w:name w:val="xl47"/>
    <w:basedOn w:val="a"/>
    <w:rsid w:val="003D0A31"/>
    <w:pPr>
      <w:pBdr>
        <w:left w:val="single" w:sz="4" w:space="0" w:color="auto"/>
        <w:bottom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8">
    <w:name w:val="xl48"/>
    <w:basedOn w:val="a"/>
    <w:rsid w:val="003D0A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49">
    <w:name w:val="xl49"/>
    <w:basedOn w:val="a"/>
    <w:rsid w:val="003D0A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0">
    <w:name w:val="xl50"/>
    <w:basedOn w:val="a"/>
    <w:rsid w:val="003D0A31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1">
    <w:name w:val="xl51"/>
    <w:basedOn w:val="a"/>
    <w:rsid w:val="003D0A31"/>
    <w:pPr>
      <w:pBdr>
        <w:lef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52">
    <w:name w:val="xl52"/>
    <w:basedOn w:val="a"/>
    <w:rsid w:val="003D0A31"/>
    <w:pPr>
      <w:pBdr>
        <w:bottom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3">
    <w:name w:val="xl53"/>
    <w:basedOn w:val="a"/>
    <w:rsid w:val="003D0A31"/>
    <w:pPr>
      <w:pBdr>
        <w:top w:val="single" w:sz="8" w:space="0" w:color="auto"/>
        <w:bottom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4">
    <w:name w:val="xl54"/>
    <w:basedOn w:val="a"/>
    <w:rsid w:val="003D0A31"/>
    <w:pPr>
      <w:pBdr>
        <w:top w:val="single" w:sz="8" w:space="0" w:color="auto"/>
        <w:left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5">
    <w:name w:val="xl55"/>
    <w:basedOn w:val="a"/>
    <w:rsid w:val="003D0A31"/>
    <w:pPr>
      <w:pBdr>
        <w:left w:val="single" w:sz="4" w:space="0" w:color="auto"/>
        <w:bottom w:val="single" w:sz="8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6">
    <w:name w:val="xl56"/>
    <w:basedOn w:val="a"/>
    <w:rsid w:val="003D0A31"/>
    <w:pPr>
      <w:pBdr>
        <w:lef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7">
    <w:name w:val="xl57"/>
    <w:basedOn w:val="a"/>
    <w:rsid w:val="003D0A31"/>
    <w:pPr>
      <w:pBdr>
        <w:lef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18"/>
      <w:szCs w:val="18"/>
      <w:lang w:val="en-US" w:eastAsia="en-US"/>
    </w:rPr>
  </w:style>
  <w:style w:type="paragraph" w:customStyle="1" w:styleId="xl58">
    <w:name w:val="xl58"/>
    <w:basedOn w:val="a"/>
    <w:rsid w:val="003D0A31"/>
    <w:pPr>
      <w:pBdr>
        <w:left w:val="single" w:sz="4" w:space="0" w:color="auto"/>
        <w:bottom w:val="double" w:sz="6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16"/>
      <w:szCs w:val="16"/>
      <w:lang w:val="en-US" w:eastAsia="en-US"/>
    </w:rPr>
  </w:style>
  <w:style w:type="paragraph" w:customStyle="1" w:styleId="xl59">
    <w:name w:val="xl59"/>
    <w:basedOn w:val="a"/>
    <w:rsid w:val="003D0A31"/>
    <w:pPr>
      <w:pBdr>
        <w:left w:val="single" w:sz="4" w:space="0" w:color="auto"/>
        <w:bottom w:val="double" w:sz="6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22"/>
      <w:szCs w:val="22"/>
      <w:lang w:val="en-US" w:eastAsia="en-US"/>
    </w:rPr>
  </w:style>
  <w:style w:type="paragraph" w:customStyle="1" w:styleId="xl60">
    <w:name w:val="xl60"/>
    <w:basedOn w:val="a"/>
    <w:rsid w:val="003D0A31"/>
    <w:pPr>
      <w:pBdr>
        <w:lef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22"/>
      <w:szCs w:val="22"/>
      <w:lang w:val="en-US" w:eastAsia="en-US"/>
    </w:rPr>
  </w:style>
  <w:style w:type="paragraph" w:customStyle="1" w:styleId="xl61">
    <w:name w:val="xl61"/>
    <w:basedOn w:val="a"/>
    <w:rsid w:val="003D0A31"/>
    <w:pPr>
      <w:pBdr>
        <w:left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62">
    <w:name w:val="xl62"/>
    <w:basedOn w:val="a"/>
    <w:rsid w:val="003D0A31"/>
    <w:pPr>
      <w:pBdr>
        <w:left w:val="single" w:sz="8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63">
    <w:name w:val="xl63"/>
    <w:basedOn w:val="a"/>
    <w:rsid w:val="003D0A31"/>
    <w:pPr>
      <w:pBdr>
        <w:lef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b/>
      <w:bCs/>
      <w:sz w:val="32"/>
      <w:szCs w:val="32"/>
      <w:lang w:val="en-US" w:eastAsia="en-US"/>
    </w:rPr>
  </w:style>
  <w:style w:type="paragraph" w:customStyle="1" w:styleId="xl64">
    <w:name w:val="xl64"/>
    <w:basedOn w:val="a"/>
    <w:rsid w:val="003D0A31"/>
    <w:pPr>
      <w:pBdr>
        <w:left w:val="single" w:sz="8" w:space="0" w:color="auto"/>
        <w:bottom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b/>
      <w:bCs/>
      <w:sz w:val="32"/>
      <w:szCs w:val="32"/>
      <w:lang w:val="en-US" w:eastAsia="en-US"/>
    </w:rPr>
  </w:style>
  <w:style w:type="paragraph" w:customStyle="1" w:styleId="xl65">
    <w:name w:val="xl65"/>
    <w:basedOn w:val="a"/>
    <w:rsid w:val="003D0A31"/>
    <w:pPr>
      <w:pBdr>
        <w:top w:val="single" w:sz="8" w:space="0" w:color="auto"/>
        <w:left w:val="single" w:sz="8" w:space="0" w:color="auto"/>
        <w:bottom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b/>
      <w:bCs/>
      <w:sz w:val="32"/>
      <w:szCs w:val="32"/>
      <w:lang w:val="en-US" w:eastAsia="en-US"/>
    </w:rPr>
  </w:style>
  <w:style w:type="paragraph" w:customStyle="1" w:styleId="xl66">
    <w:name w:val="xl66"/>
    <w:basedOn w:val="a"/>
    <w:rsid w:val="003D0A31"/>
    <w:pPr>
      <w:pBdr>
        <w:left w:val="single" w:sz="4" w:space="0" w:color="auto"/>
        <w:bottom w:val="single" w:sz="8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40"/>
      <w:szCs w:val="40"/>
      <w:lang w:val="en-US" w:eastAsia="en-US"/>
    </w:rPr>
  </w:style>
  <w:style w:type="paragraph" w:customStyle="1" w:styleId="xl67">
    <w:name w:val="xl67"/>
    <w:basedOn w:val="a"/>
    <w:rsid w:val="003D0A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36"/>
      <w:szCs w:val="36"/>
      <w:lang w:val="en-US" w:eastAsia="en-US"/>
    </w:rPr>
  </w:style>
  <w:style w:type="paragraph" w:customStyle="1" w:styleId="xl68">
    <w:name w:val="xl68"/>
    <w:basedOn w:val="a"/>
    <w:rsid w:val="003D0A31"/>
    <w:pPr>
      <w:pBdr>
        <w:top w:val="single" w:sz="4" w:space="0" w:color="auto"/>
        <w:left w:val="single" w:sz="8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69">
    <w:name w:val="xl69"/>
    <w:basedOn w:val="a"/>
    <w:rsid w:val="003D0A31"/>
    <w:pPr>
      <w:pBdr>
        <w:top w:val="single" w:sz="4" w:space="0" w:color="auto"/>
        <w:left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0">
    <w:name w:val="xl70"/>
    <w:basedOn w:val="a"/>
    <w:rsid w:val="003D0A31"/>
    <w:pPr>
      <w:pBdr>
        <w:left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1">
    <w:name w:val="xl71"/>
    <w:basedOn w:val="a"/>
    <w:rsid w:val="003D0A31"/>
    <w:pPr>
      <w:pBdr>
        <w:top w:val="single" w:sz="4" w:space="0" w:color="auto"/>
        <w:left w:val="single" w:sz="8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0"/>
      <w:lang w:val="en-US" w:eastAsia="en-US"/>
    </w:rPr>
  </w:style>
  <w:style w:type="paragraph" w:customStyle="1" w:styleId="xl72">
    <w:name w:val="xl72"/>
    <w:basedOn w:val="a"/>
    <w:rsid w:val="003D0A31"/>
    <w:pPr>
      <w:pBdr>
        <w:top w:val="single" w:sz="4" w:space="0" w:color="auto"/>
        <w:left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3">
    <w:name w:val="xl73"/>
    <w:basedOn w:val="a"/>
    <w:rsid w:val="003D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4">
    <w:name w:val="xl74"/>
    <w:basedOn w:val="a"/>
    <w:rsid w:val="003D0A31"/>
    <w:pPr>
      <w:pBdr>
        <w:top w:val="single" w:sz="4" w:space="0" w:color="auto"/>
        <w:left w:val="single" w:sz="8" w:space="0" w:color="auto"/>
        <w:bottom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0"/>
      <w:lang w:val="en-US" w:eastAsia="en-US"/>
    </w:rPr>
  </w:style>
  <w:style w:type="paragraph" w:customStyle="1" w:styleId="xl75">
    <w:name w:val="xl75"/>
    <w:basedOn w:val="a"/>
    <w:rsid w:val="003D0A31"/>
    <w:pPr>
      <w:pBdr>
        <w:top w:val="single" w:sz="4" w:space="0" w:color="auto"/>
        <w:left w:val="single" w:sz="4" w:space="0" w:color="auto"/>
        <w:bottom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6">
    <w:name w:val="xl76"/>
    <w:basedOn w:val="a"/>
    <w:rsid w:val="003D0A31"/>
    <w:pPr>
      <w:pBdr>
        <w:top w:val="single" w:sz="4" w:space="0" w:color="auto"/>
        <w:left w:val="single" w:sz="4" w:space="0" w:color="auto"/>
        <w:bottom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7">
    <w:name w:val="xl77"/>
    <w:basedOn w:val="a"/>
    <w:rsid w:val="003D0A31"/>
    <w:pPr>
      <w:pBdr>
        <w:top w:val="single" w:sz="8" w:space="0" w:color="auto"/>
        <w:left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8">
    <w:name w:val="xl78"/>
    <w:basedOn w:val="a"/>
    <w:rsid w:val="003D0A31"/>
    <w:pPr>
      <w:pBdr>
        <w:left w:val="single" w:sz="4" w:space="0" w:color="auto"/>
        <w:bottom w:val="single" w:sz="8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b/>
      <w:bCs/>
      <w:sz w:val="32"/>
      <w:szCs w:val="32"/>
      <w:lang w:val="en-US" w:eastAsia="en-US"/>
    </w:rPr>
  </w:style>
  <w:style w:type="paragraph" w:customStyle="1" w:styleId="xl79">
    <w:name w:val="xl79"/>
    <w:basedOn w:val="a"/>
    <w:rsid w:val="003D0A31"/>
    <w:pPr>
      <w:pBdr>
        <w:left w:val="single" w:sz="4" w:space="0" w:color="auto"/>
        <w:bottom w:val="double" w:sz="6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18"/>
      <w:szCs w:val="18"/>
      <w:lang w:val="en-US" w:eastAsia="en-US"/>
    </w:rPr>
  </w:style>
  <w:style w:type="paragraph" w:customStyle="1" w:styleId="xl80">
    <w:name w:val="xl80"/>
    <w:basedOn w:val="a"/>
    <w:rsid w:val="003D0A31"/>
    <w:pPr>
      <w:pBdr>
        <w:top w:val="single" w:sz="4" w:space="0" w:color="auto"/>
        <w:left w:val="single" w:sz="8" w:space="0" w:color="auto"/>
        <w:bottom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81">
    <w:name w:val="xl81"/>
    <w:basedOn w:val="a"/>
    <w:rsid w:val="003D0A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82">
    <w:name w:val="xl82"/>
    <w:basedOn w:val="a"/>
    <w:rsid w:val="003D0A31"/>
    <w:pPr>
      <w:pBdr>
        <w:top w:val="single" w:sz="8" w:space="0" w:color="auto"/>
        <w:left w:val="single" w:sz="4" w:space="0" w:color="auto"/>
        <w:bottom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83">
    <w:name w:val="xl83"/>
    <w:basedOn w:val="a"/>
    <w:rsid w:val="003D0A31"/>
    <w:pPr>
      <w:pBdr>
        <w:top w:val="single" w:sz="8" w:space="0" w:color="auto"/>
        <w:bottom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84">
    <w:name w:val="xl84"/>
    <w:basedOn w:val="a"/>
    <w:rsid w:val="003D0A31"/>
    <w:pPr>
      <w:pBdr>
        <w:top w:val="single" w:sz="8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85">
    <w:name w:val="xl85"/>
    <w:basedOn w:val="a"/>
    <w:rsid w:val="003D0A31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b/>
      <w:bCs/>
      <w:sz w:val="36"/>
      <w:szCs w:val="36"/>
      <w:lang w:val="en-US" w:eastAsia="en-US"/>
    </w:rPr>
  </w:style>
  <w:style w:type="paragraph" w:customStyle="1" w:styleId="xl86">
    <w:name w:val="xl86"/>
    <w:basedOn w:val="a"/>
    <w:rsid w:val="003D0A31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rFonts w:ascii="Arial" w:hAnsi="Arial"/>
      <w:szCs w:val="28"/>
      <w:lang w:val="en-US" w:eastAsia="en-US"/>
    </w:rPr>
  </w:style>
  <w:style w:type="paragraph" w:customStyle="1" w:styleId="aff4">
    <w:name w:val="Наим.главы"/>
    <w:basedOn w:val="1"/>
    <w:next w:val="aff5"/>
    <w:rsid w:val="003D0A31"/>
    <w:pPr>
      <w:tabs>
        <w:tab w:val="clear" w:pos="1620"/>
        <w:tab w:val="clear" w:pos="1800"/>
      </w:tabs>
      <w:overflowPunct w:val="0"/>
      <w:autoSpaceDE w:val="0"/>
      <w:autoSpaceDN w:val="0"/>
      <w:adjustRightInd w:val="0"/>
      <w:spacing w:before="360" w:after="480"/>
      <w:ind w:left="0" w:firstLine="0"/>
      <w:jc w:val="center"/>
      <w:textAlignment w:val="baseline"/>
      <w:outlineLvl w:val="9"/>
    </w:pPr>
    <w:rPr>
      <w:rFonts w:ascii="Arial" w:hAnsi="Arial"/>
      <w:b/>
      <w:kern w:val="28"/>
      <w:sz w:val="36"/>
      <w:szCs w:val="20"/>
      <w:lang w:eastAsia="ru-RU"/>
    </w:rPr>
  </w:style>
  <w:style w:type="paragraph" w:customStyle="1" w:styleId="aff5">
    <w:name w:val="Параграф"/>
    <w:basedOn w:val="aff4"/>
    <w:next w:val="afc"/>
    <w:rsid w:val="003D0A31"/>
    <w:pPr>
      <w:spacing w:before="240" w:after="240"/>
    </w:pPr>
    <w:rPr>
      <w:rFonts w:ascii="Times New Roman" w:hAnsi="Times New Roman"/>
      <w:sz w:val="32"/>
    </w:rPr>
  </w:style>
  <w:style w:type="paragraph" w:customStyle="1" w:styleId="aff6">
    <w:name w:val="Подпараграф"/>
    <w:basedOn w:val="aff5"/>
    <w:next w:val="afc"/>
    <w:rsid w:val="003D0A31"/>
    <w:pPr>
      <w:spacing w:before="480" w:after="360" w:line="360" w:lineRule="atLeast"/>
    </w:pPr>
    <w:rPr>
      <w:sz w:val="28"/>
    </w:rPr>
  </w:style>
  <w:style w:type="character" w:customStyle="1" w:styleId="aff7">
    <w:name w:val="Подстрочный"/>
    <w:rsid w:val="003D0A31"/>
    <w:rPr>
      <w:rFonts w:ascii="Times New Roman" w:hAnsi="Times New Roman"/>
      <w:i/>
      <w:sz w:val="32"/>
      <w:vertAlign w:val="subscript"/>
    </w:rPr>
  </w:style>
  <w:style w:type="character" w:customStyle="1" w:styleId="Iianoiiue">
    <w:name w:val="Iiano?i?iue"/>
    <w:rsid w:val="003D0A31"/>
    <w:rPr>
      <w:rFonts w:ascii="Times New Roman" w:hAnsi="Times New Roman"/>
      <w:i/>
      <w:sz w:val="32"/>
      <w:vertAlign w:val="subscript"/>
    </w:rPr>
  </w:style>
  <w:style w:type="character" w:customStyle="1" w:styleId="iianoiiue0">
    <w:name w:val="iiano?i?iue"/>
    <w:rsid w:val="003D0A31"/>
    <w:rPr>
      <w:rFonts w:ascii="Times New Roman" w:hAnsi="Times New Roman" w:cs="Times New Roman" w:hint="default"/>
      <w:i/>
      <w:iCs w:val="0"/>
      <w:sz w:val="32"/>
      <w:vertAlign w:val="subscript"/>
    </w:rPr>
  </w:style>
  <w:style w:type="paragraph" w:customStyle="1" w:styleId="Iaeiaeaau">
    <w:name w:val="Iaei.aeaau"/>
    <w:basedOn w:val="1"/>
    <w:next w:val="a"/>
    <w:rsid w:val="003D0A31"/>
    <w:pPr>
      <w:tabs>
        <w:tab w:val="clear" w:pos="1620"/>
        <w:tab w:val="clear" w:pos="1800"/>
      </w:tabs>
      <w:overflowPunct w:val="0"/>
      <w:autoSpaceDE w:val="0"/>
      <w:autoSpaceDN w:val="0"/>
      <w:adjustRightInd w:val="0"/>
      <w:spacing w:before="360" w:after="480"/>
      <w:ind w:left="0" w:firstLine="0"/>
      <w:jc w:val="center"/>
      <w:textAlignment w:val="baseline"/>
      <w:outlineLvl w:val="9"/>
    </w:pPr>
    <w:rPr>
      <w:rFonts w:ascii="Arial" w:hAnsi="Arial"/>
      <w:b/>
      <w:kern w:val="28"/>
      <w:sz w:val="36"/>
      <w:szCs w:val="20"/>
      <w:lang w:eastAsia="ru-RU"/>
    </w:rPr>
  </w:style>
  <w:style w:type="paragraph" w:customStyle="1" w:styleId="Iiaaaeaiea">
    <w:name w:val="Ii?aaaeaiea"/>
    <w:basedOn w:val="22"/>
    <w:next w:val="22"/>
    <w:rsid w:val="003D0A31"/>
    <w:pPr>
      <w:widowControl/>
      <w:overflowPunct w:val="0"/>
      <w:autoSpaceDE w:val="0"/>
      <w:autoSpaceDN w:val="0"/>
      <w:adjustRightInd w:val="0"/>
      <w:textAlignment w:val="baseline"/>
    </w:pPr>
    <w:rPr>
      <w:i/>
      <w:kern w:val="28"/>
      <w:lang w:eastAsia="ru-RU"/>
    </w:rPr>
  </w:style>
  <w:style w:type="paragraph" w:styleId="aff8">
    <w:name w:val="Document Map"/>
    <w:basedOn w:val="a"/>
    <w:link w:val="aff9"/>
    <w:rsid w:val="003D0A31"/>
    <w:pPr>
      <w:shd w:val="clear" w:color="auto" w:fill="00008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ahoma" w:hAnsi="Tahoma"/>
      <w:szCs w:val="20"/>
    </w:rPr>
  </w:style>
  <w:style w:type="character" w:customStyle="1" w:styleId="aff9">
    <w:name w:val="Схема документа Знак"/>
    <w:basedOn w:val="a0"/>
    <w:link w:val="aff8"/>
    <w:rsid w:val="003D0A31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customStyle="1" w:styleId="caaieiaie2">
    <w:name w:val="caaieiaie 2"/>
    <w:basedOn w:val="a"/>
    <w:next w:val="a"/>
    <w:rsid w:val="003D0A31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Cs w:val="20"/>
      <w:lang w:eastAsia="ru-RU"/>
    </w:rPr>
  </w:style>
  <w:style w:type="numbering" w:customStyle="1" w:styleId="1e">
    <w:name w:val="Нет списка1"/>
    <w:next w:val="a2"/>
    <w:semiHidden/>
    <w:unhideWhenUsed/>
    <w:rsid w:val="003D0A31"/>
  </w:style>
  <w:style w:type="numbering" w:customStyle="1" w:styleId="111">
    <w:name w:val="Нет списка11"/>
    <w:next w:val="a2"/>
    <w:semiHidden/>
    <w:unhideWhenUsed/>
    <w:rsid w:val="003D0A31"/>
  </w:style>
  <w:style w:type="numbering" w:customStyle="1" w:styleId="27">
    <w:name w:val="Нет списка2"/>
    <w:next w:val="a2"/>
    <w:semiHidden/>
    <w:rsid w:val="003D0A31"/>
  </w:style>
  <w:style w:type="paragraph" w:customStyle="1" w:styleId="affa">
    <w:name w:val="Чертежный"/>
    <w:rsid w:val="003D0A31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ffb">
    <w:name w:val="Subtitle"/>
    <w:basedOn w:val="a"/>
    <w:link w:val="affc"/>
    <w:qFormat/>
    <w:rsid w:val="003D0A31"/>
    <w:pPr>
      <w:spacing w:line="240" w:lineRule="auto"/>
      <w:ind w:firstLine="0"/>
      <w:jc w:val="left"/>
    </w:pPr>
  </w:style>
  <w:style w:type="character" w:customStyle="1" w:styleId="affc">
    <w:name w:val="Подзаголовок Знак"/>
    <w:basedOn w:val="a0"/>
    <w:link w:val="affb"/>
    <w:rsid w:val="003D0A31"/>
    <w:rPr>
      <w:rFonts w:ascii="Times New Roman" w:eastAsia="Times New Roman" w:hAnsi="Times New Roman" w:cs="Times New Roman"/>
      <w:sz w:val="28"/>
      <w:szCs w:val="24"/>
    </w:rPr>
  </w:style>
  <w:style w:type="table" w:customStyle="1" w:styleId="1f">
    <w:name w:val="Сетка таблицы1"/>
    <w:basedOn w:val="a1"/>
    <w:next w:val="afb"/>
    <w:rsid w:val="003D0A31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РАЗДЕЛ"/>
    <w:basedOn w:val="a"/>
    <w:next w:val="afc"/>
    <w:rsid w:val="003D0A31"/>
    <w:pPr>
      <w:keepNext/>
      <w:overflowPunct w:val="0"/>
      <w:autoSpaceDE w:val="0"/>
      <w:autoSpaceDN w:val="0"/>
      <w:adjustRightInd w:val="0"/>
      <w:spacing w:before="360" w:after="480" w:line="240" w:lineRule="auto"/>
      <w:ind w:firstLine="0"/>
      <w:jc w:val="center"/>
      <w:textAlignment w:val="baseline"/>
    </w:pPr>
    <w:rPr>
      <w:b/>
      <w:caps/>
      <w:kern w:val="28"/>
      <w:sz w:val="32"/>
      <w:szCs w:val="32"/>
      <w:lang w:eastAsia="ru-RU"/>
    </w:rPr>
  </w:style>
  <w:style w:type="paragraph" w:customStyle="1" w:styleId="affe">
    <w:name w:val="Подраздел"/>
    <w:basedOn w:val="afc"/>
    <w:next w:val="afc"/>
    <w:rsid w:val="003D0A31"/>
    <w:pPr>
      <w:suppressAutoHyphens/>
      <w:overflowPunct w:val="0"/>
      <w:autoSpaceDE w:val="0"/>
      <w:autoSpaceDN w:val="0"/>
      <w:adjustRightInd w:val="0"/>
      <w:spacing w:before="480" w:after="480" w:line="360" w:lineRule="atLeast"/>
      <w:ind w:firstLine="425"/>
      <w:jc w:val="both"/>
      <w:textAlignment w:val="baseline"/>
    </w:pPr>
    <w:rPr>
      <w:rFonts w:ascii="Times New Roman" w:hAnsi="Times New Roman"/>
      <w:b/>
      <w:kern w:val="28"/>
      <w:sz w:val="28"/>
      <w:szCs w:val="28"/>
      <w:lang w:eastAsia="ru-RU"/>
    </w:rPr>
  </w:style>
  <w:style w:type="paragraph" w:customStyle="1" w:styleId="afff">
    <w:name w:val="назван. рис."/>
    <w:basedOn w:val="afc"/>
    <w:next w:val="afc"/>
    <w:rsid w:val="003D0A31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Times New Roman" w:hAnsi="Times New Roman"/>
      <w:kern w:val="24"/>
      <w:sz w:val="28"/>
      <w:szCs w:val="28"/>
      <w:lang w:eastAsia="ru-RU"/>
    </w:rPr>
  </w:style>
  <w:style w:type="paragraph" w:customStyle="1" w:styleId="afff0">
    <w:name w:val="формулы"/>
    <w:basedOn w:val="afc"/>
    <w:next w:val="afc"/>
    <w:rsid w:val="003D0A31"/>
    <w:pPr>
      <w:overflowPunct w:val="0"/>
      <w:autoSpaceDE w:val="0"/>
      <w:autoSpaceDN w:val="0"/>
      <w:adjustRightInd w:val="0"/>
      <w:spacing w:before="360" w:after="360"/>
      <w:jc w:val="right"/>
      <w:textAlignment w:val="baseline"/>
    </w:pPr>
    <w:rPr>
      <w:rFonts w:ascii="Times New Roman" w:hAnsi="Times New Roman"/>
      <w:kern w:val="28"/>
      <w:sz w:val="28"/>
      <w:szCs w:val="28"/>
      <w:lang w:eastAsia="ru-RU"/>
    </w:rPr>
  </w:style>
  <w:style w:type="paragraph" w:customStyle="1" w:styleId="afff1">
    <w:name w:val="рисунок"/>
    <w:basedOn w:val="afc"/>
    <w:next w:val="afff"/>
    <w:rsid w:val="003D0A3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kern w:val="28"/>
      <w:sz w:val="28"/>
      <w:lang w:eastAsia="ru-RU"/>
    </w:rPr>
  </w:style>
  <w:style w:type="paragraph" w:customStyle="1" w:styleId="220">
    <w:name w:val="Основной текст с отступом 22"/>
    <w:basedOn w:val="a"/>
    <w:rsid w:val="003D0A31"/>
    <w:pPr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customStyle="1" w:styleId="221">
    <w:name w:val="Основной текст 22"/>
    <w:basedOn w:val="a"/>
    <w:rsid w:val="003D0A31"/>
    <w:pPr>
      <w:overflowPunct w:val="0"/>
      <w:autoSpaceDE w:val="0"/>
      <w:autoSpaceDN w:val="0"/>
      <w:adjustRightInd w:val="0"/>
      <w:spacing w:line="348" w:lineRule="auto"/>
      <w:ind w:firstLine="851"/>
      <w:textAlignment w:val="baseline"/>
    </w:pPr>
    <w:rPr>
      <w:szCs w:val="20"/>
      <w:lang w:eastAsia="ru-RU"/>
    </w:rPr>
  </w:style>
  <w:style w:type="paragraph" w:customStyle="1" w:styleId="Iauiue">
    <w:name w:val="Iau?iue"/>
    <w:rsid w:val="003D0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fff2">
    <w:name w:val="FollowedHyperlink"/>
    <w:rsid w:val="003D0A31"/>
    <w:rPr>
      <w:color w:val="800080"/>
      <w:u w:val="single"/>
    </w:rPr>
  </w:style>
  <w:style w:type="character" w:customStyle="1" w:styleId="afff3">
    <w:name w:val="Основной текст_"/>
    <w:link w:val="1f0"/>
    <w:rsid w:val="003D0A31"/>
    <w:rPr>
      <w:sz w:val="16"/>
      <w:szCs w:val="16"/>
      <w:shd w:val="clear" w:color="auto" w:fill="FFFFFF"/>
    </w:rPr>
  </w:style>
  <w:style w:type="character" w:customStyle="1" w:styleId="afff4">
    <w:name w:val="Основной текст + Полужирный"/>
    <w:rsid w:val="003D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f0">
    <w:name w:val="Основной текст1"/>
    <w:basedOn w:val="a"/>
    <w:link w:val="afff3"/>
    <w:rsid w:val="003D0A31"/>
    <w:pPr>
      <w:widowControl w:val="0"/>
      <w:shd w:val="clear" w:color="auto" w:fill="FFFFFF"/>
      <w:spacing w:line="192" w:lineRule="exact"/>
      <w:ind w:hanging="8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Exact">
    <w:name w:val="Подпись к картинке Exac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Exact0">
    <w:name w:val="Основной текст Exac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52">
    <w:name w:val="Заголовок №5_"/>
    <w:link w:val="53"/>
    <w:rsid w:val="003D0A31"/>
    <w:rPr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_"/>
    <w:link w:val="29"/>
    <w:rsid w:val="003D0A31"/>
    <w:rPr>
      <w:b/>
      <w:bCs/>
      <w:sz w:val="16"/>
      <w:szCs w:val="16"/>
      <w:shd w:val="clear" w:color="auto" w:fill="FFFFFF"/>
    </w:rPr>
  </w:style>
  <w:style w:type="character" w:customStyle="1" w:styleId="afff5">
    <w:name w:val="Подпись к картинке_"/>
    <w:link w:val="afff6"/>
    <w:rsid w:val="003D0A31"/>
    <w:rPr>
      <w:sz w:val="16"/>
      <w:szCs w:val="16"/>
      <w:shd w:val="clear" w:color="auto" w:fill="FFFFFF"/>
    </w:rPr>
  </w:style>
  <w:style w:type="character" w:customStyle="1" w:styleId="42">
    <w:name w:val="Заголовок №4_"/>
    <w:link w:val="43"/>
    <w:rsid w:val="003D0A31"/>
    <w:rPr>
      <w:sz w:val="16"/>
      <w:szCs w:val="16"/>
      <w:shd w:val="clear" w:color="auto" w:fill="FFFFFF"/>
    </w:rPr>
  </w:style>
  <w:style w:type="character" w:customStyle="1" w:styleId="475pt">
    <w:name w:val="Заголовок №4 + 7;5 pt;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6">
    <w:name w:val="Основной текст (3)_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4">
    <w:name w:val="Основной текст (4)_"/>
    <w:link w:val="45"/>
    <w:rsid w:val="003D0A31"/>
    <w:rPr>
      <w:i/>
      <w:iCs/>
      <w:sz w:val="15"/>
      <w:szCs w:val="15"/>
      <w:shd w:val="clear" w:color="auto" w:fill="FFFFFF"/>
    </w:rPr>
  </w:style>
  <w:style w:type="character" w:customStyle="1" w:styleId="75pt">
    <w:name w:val="Основной текст + 7;5 pt;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f7">
    <w:name w:val="Основной текст + 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7">
    <w:name w:val="Заголовок №3_"/>
    <w:link w:val="38"/>
    <w:rsid w:val="003D0A31"/>
    <w:rPr>
      <w:sz w:val="16"/>
      <w:szCs w:val="16"/>
      <w:shd w:val="clear" w:color="auto" w:fill="FFFFFF"/>
    </w:rPr>
  </w:style>
  <w:style w:type="character" w:customStyle="1" w:styleId="Tahoma75pt0pt">
    <w:name w:val="Основной текст + Tahoma;7;5 pt;Курсив;Интервал 0 pt"/>
    <w:rsid w:val="003D0A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Dotum10pt-1pt">
    <w:name w:val="Основной текст (3) + Dotum;10 pt;Не курсив;Интервал -1 pt"/>
    <w:rsid w:val="003D0A31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Candara75pt">
    <w:name w:val="Основной текст + Candara;7;5 pt"/>
    <w:rsid w:val="003D0A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1pt">
    <w:name w:val="Основной текст (3) + Интервал 1 pt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afff8">
    <w:name w:val="Подпись к картинке + 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a">
    <w:name w:val="Основной текст (2) + Не полужирный"/>
    <w:rsid w:val="003D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b">
    <w:name w:val="Основной текст (2) + Не полужирный;Курсив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2pt">
    <w:name w:val="Основной текст + 9 pt;Интервал 2 p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3D0A31"/>
    <w:rPr>
      <w:b/>
      <w:bCs/>
      <w:i/>
      <w:iCs/>
      <w:sz w:val="17"/>
      <w:szCs w:val="17"/>
      <w:shd w:val="clear" w:color="auto" w:fill="FFFFFF"/>
    </w:rPr>
  </w:style>
  <w:style w:type="character" w:customStyle="1" w:styleId="41pt">
    <w:name w:val="Заголовок №4 + Интервал 1 p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_"/>
    <w:link w:val="2d"/>
    <w:rsid w:val="003D0A31"/>
    <w:rPr>
      <w:i/>
      <w:iCs/>
      <w:sz w:val="16"/>
      <w:szCs w:val="16"/>
      <w:shd w:val="clear" w:color="auto" w:fill="FFFFFF"/>
    </w:rPr>
  </w:style>
  <w:style w:type="character" w:customStyle="1" w:styleId="85pt">
    <w:name w:val="Основной текст + 8;5 pt;Полужирный;Курсив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20">
    <w:name w:val="Заголовок №4 (2)_"/>
    <w:link w:val="421"/>
    <w:rsid w:val="003D0A31"/>
    <w:rPr>
      <w:rFonts w:ascii="Dotum" w:eastAsia="Dotum" w:hAnsi="Dotum" w:cs="Dotum"/>
      <w:shd w:val="clear" w:color="auto" w:fill="FFFFFF"/>
    </w:rPr>
  </w:style>
  <w:style w:type="character" w:customStyle="1" w:styleId="42TimesNewRoman8pt2pt">
    <w:name w:val="Заголовок №4 (2) + Times New Roman;8 pt;Курсив;Интервал 2 pt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/>
    </w:rPr>
  </w:style>
  <w:style w:type="character" w:customStyle="1" w:styleId="-1pt">
    <w:name w:val="Основной текст + Полужирный;Интервал -1 pt"/>
    <w:rsid w:val="003D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2">
    <w:name w:val="Основной текст (7)_"/>
    <w:link w:val="73"/>
    <w:rsid w:val="003D0A31"/>
    <w:rPr>
      <w:b/>
      <w:bCs/>
      <w:i/>
      <w:iCs/>
      <w:sz w:val="17"/>
      <w:szCs w:val="17"/>
      <w:shd w:val="clear" w:color="auto" w:fill="FFFFFF"/>
    </w:rPr>
  </w:style>
  <w:style w:type="character" w:customStyle="1" w:styleId="775pt">
    <w:name w:val="Основной текст (7) + 7;5 pt;Не полужирный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2">
    <w:name w:val="Основной текст (6)_"/>
    <w:link w:val="63"/>
    <w:rsid w:val="003D0A31"/>
    <w:rPr>
      <w:i/>
      <w:iCs/>
      <w:sz w:val="15"/>
      <w:szCs w:val="15"/>
      <w:shd w:val="clear" w:color="auto" w:fill="FFFFFF"/>
    </w:rPr>
  </w:style>
  <w:style w:type="character" w:customStyle="1" w:styleId="631pt">
    <w:name w:val="Основной текст (6) + 31 pt;Не 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</w:rPr>
  </w:style>
  <w:style w:type="character" w:customStyle="1" w:styleId="92">
    <w:name w:val="Основной текст (9)_"/>
    <w:link w:val="93"/>
    <w:rsid w:val="003D0A31"/>
    <w:rPr>
      <w:i/>
      <w:iCs/>
      <w:sz w:val="9"/>
      <w:szCs w:val="9"/>
      <w:shd w:val="clear" w:color="auto" w:fill="FFFFFF"/>
    </w:rPr>
  </w:style>
  <w:style w:type="character" w:customStyle="1" w:styleId="985pt">
    <w:name w:val="Основной текст (9) + 8;5 pt;Полужирный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2">
    <w:name w:val="Основной текст (8)_"/>
    <w:link w:val="83"/>
    <w:rsid w:val="003D0A31"/>
    <w:rPr>
      <w:sz w:val="62"/>
      <w:szCs w:val="62"/>
      <w:shd w:val="clear" w:color="auto" w:fill="FFFFFF"/>
    </w:rPr>
  </w:style>
  <w:style w:type="character" w:customStyle="1" w:styleId="885pt">
    <w:name w:val="Основной текст (8) + 8;5 pt;Полужирный;Курсив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20">
    <w:name w:val="Основной текст (12)_"/>
    <w:link w:val="121"/>
    <w:rsid w:val="003D0A31"/>
    <w:rPr>
      <w:sz w:val="9"/>
      <w:szCs w:val="9"/>
      <w:shd w:val="clear" w:color="auto" w:fill="FFFFFF"/>
    </w:rPr>
  </w:style>
  <w:style w:type="character" w:customStyle="1" w:styleId="1285pt">
    <w:name w:val="Основной текст (12) + 8;5 pt;Полужирный;Курсив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1">
    <w:name w:val="Основной текст (10)_"/>
    <w:link w:val="102"/>
    <w:rsid w:val="003D0A31"/>
    <w:rPr>
      <w:sz w:val="67"/>
      <w:szCs w:val="67"/>
      <w:shd w:val="clear" w:color="auto" w:fill="FFFFFF"/>
    </w:rPr>
  </w:style>
  <w:style w:type="character" w:customStyle="1" w:styleId="1085pt">
    <w:name w:val="Основной текст (10) + 8;5 pt;Полужирный;Курсив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2">
    <w:name w:val="Основной текст (11)_"/>
    <w:link w:val="113"/>
    <w:rsid w:val="003D0A31"/>
    <w:rPr>
      <w:sz w:val="67"/>
      <w:szCs w:val="67"/>
      <w:shd w:val="clear" w:color="auto" w:fill="FFFFFF"/>
    </w:rPr>
  </w:style>
  <w:style w:type="character" w:customStyle="1" w:styleId="1185pt">
    <w:name w:val="Основной текст (11) + 8;5 pt;Полужирный;Курсив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Dotum10pt">
    <w:name w:val="Основной текст (3) + Dotum;10 pt;Не курсив"/>
    <w:rsid w:val="003D0A31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9">
    <w:name w:val="Основной текст (3)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-1pt0">
    <w:name w:val="Основной текст + Интервал -1 p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30">
    <w:name w:val="Основной текст (13)_"/>
    <w:link w:val="131"/>
    <w:rsid w:val="003D0A31"/>
    <w:rPr>
      <w:rFonts w:ascii="Dotum" w:eastAsia="Dotum" w:hAnsi="Dotum" w:cs="Dotum"/>
      <w:sz w:val="11"/>
      <w:szCs w:val="11"/>
      <w:shd w:val="clear" w:color="auto" w:fill="FFFFFF"/>
    </w:rPr>
  </w:style>
  <w:style w:type="character" w:customStyle="1" w:styleId="13TimesNewRoman8pt">
    <w:name w:val="Основной текст (13) + Times New Roman;8 pt;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pt">
    <w:name w:val="Основной текст + Курсив;Интервал 6 pt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Dotum85pt-1pt">
    <w:name w:val="Основной текст + Dotum;8;5 pt;Интервал -1 pt"/>
    <w:rsid w:val="003D0A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f9">
    <w:name w:val="Оглавление_"/>
    <w:link w:val="afffa"/>
    <w:rsid w:val="003D0A31"/>
    <w:rPr>
      <w:sz w:val="16"/>
      <w:szCs w:val="16"/>
      <w:shd w:val="clear" w:color="auto" w:fill="FFFFFF"/>
    </w:rPr>
  </w:style>
  <w:style w:type="character" w:customStyle="1" w:styleId="45pt">
    <w:name w:val="Оглавление + 4;5 pt;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pt0">
    <w:name w:val="Основной текст + Курсив;Интервал 1 pt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pt">
    <w:name w:val="Основной текст + Курсив;Интервал 2 pt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-1pt1">
    <w:name w:val="Основной текст + Курсив;Интервал -1 pt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0">
    <w:name w:val="Основной текст (14)_"/>
    <w:link w:val="141"/>
    <w:rsid w:val="003D0A31"/>
    <w:rPr>
      <w:i/>
      <w:iCs/>
      <w:sz w:val="9"/>
      <w:szCs w:val="9"/>
      <w:shd w:val="clear" w:color="auto" w:fill="FFFFFF"/>
    </w:rPr>
  </w:style>
  <w:style w:type="character" w:customStyle="1" w:styleId="150">
    <w:name w:val="Основной текст (15)_"/>
    <w:link w:val="151"/>
    <w:rsid w:val="003D0A31"/>
    <w:rPr>
      <w:rFonts w:ascii="Dotum" w:eastAsia="Dotum" w:hAnsi="Dotum" w:cs="Dotum"/>
      <w:spacing w:val="-10"/>
      <w:shd w:val="clear" w:color="auto" w:fill="FFFFFF"/>
    </w:rPr>
  </w:style>
  <w:style w:type="character" w:customStyle="1" w:styleId="31pt0">
    <w:name w:val="Заголовок №3 + Интервал 1 p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character" w:customStyle="1" w:styleId="37pt">
    <w:name w:val="Основной текст + 37 p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shd w:val="clear" w:color="auto" w:fill="FFFFFF"/>
    </w:rPr>
  </w:style>
  <w:style w:type="character" w:customStyle="1" w:styleId="160">
    <w:name w:val="Основной текст (16)_"/>
    <w:link w:val="161"/>
    <w:rsid w:val="003D0A31"/>
    <w:rPr>
      <w:rFonts w:ascii="Dotum" w:eastAsia="Dotum" w:hAnsi="Dotum" w:cs="Dotum"/>
      <w:w w:val="150"/>
      <w:sz w:val="8"/>
      <w:szCs w:val="8"/>
      <w:shd w:val="clear" w:color="auto" w:fill="FFFFFF"/>
    </w:rPr>
  </w:style>
  <w:style w:type="character" w:customStyle="1" w:styleId="1f1">
    <w:name w:val="Заголовок №1_"/>
    <w:link w:val="1f2"/>
    <w:rsid w:val="003D0A31"/>
    <w:rPr>
      <w:shd w:val="clear" w:color="auto" w:fill="FFFFFF"/>
    </w:rPr>
  </w:style>
  <w:style w:type="character" w:customStyle="1" w:styleId="18pt">
    <w:name w:val="Заголовок №1 + 8 pt;Полужирный"/>
    <w:rsid w:val="003D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fff6">
    <w:name w:val="Подпись к картинке"/>
    <w:basedOn w:val="a"/>
    <w:link w:val="afff5"/>
    <w:rsid w:val="003D0A31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53">
    <w:name w:val="Заголовок №5"/>
    <w:basedOn w:val="a"/>
    <w:link w:val="52"/>
    <w:rsid w:val="003D0A31"/>
    <w:pPr>
      <w:widowControl w:val="0"/>
      <w:shd w:val="clear" w:color="auto" w:fill="FFFFFF"/>
      <w:spacing w:line="192" w:lineRule="exact"/>
      <w:ind w:firstLine="0"/>
      <w:jc w:val="left"/>
      <w:outlineLvl w:val="4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29">
    <w:name w:val="Основной текст (2)"/>
    <w:basedOn w:val="a"/>
    <w:link w:val="28"/>
    <w:rsid w:val="003D0A31"/>
    <w:pPr>
      <w:widowControl w:val="0"/>
      <w:shd w:val="clear" w:color="auto" w:fill="FFFFFF"/>
      <w:spacing w:line="192" w:lineRule="exact"/>
      <w:ind w:firstLine="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43">
    <w:name w:val="Заголовок №4"/>
    <w:basedOn w:val="a"/>
    <w:link w:val="42"/>
    <w:rsid w:val="003D0A31"/>
    <w:pPr>
      <w:widowControl w:val="0"/>
      <w:shd w:val="clear" w:color="auto" w:fill="FFFFFF"/>
      <w:spacing w:before="120" w:line="240" w:lineRule="exact"/>
      <w:ind w:firstLine="0"/>
      <w:jc w:val="left"/>
      <w:outlineLvl w:val="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45">
    <w:name w:val="Основной текст (4)"/>
    <w:basedOn w:val="a"/>
    <w:link w:val="44"/>
    <w:rsid w:val="003D0A31"/>
    <w:pPr>
      <w:widowControl w:val="0"/>
      <w:shd w:val="clear" w:color="auto" w:fill="FFFFFF"/>
      <w:spacing w:after="120" w:line="240" w:lineRule="exact"/>
      <w:ind w:firstLine="0"/>
      <w:jc w:val="left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paragraph" w:customStyle="1" w:styleId="38">
    <w:name w:val="Заголовок №3"/>
    <w:basedOn w:val="a"/>
    <w:link w:val="37"/>
    <w:rsid w:val="003D0A31"/>
    <w:pPr>
      <w:widowControl w:val="0"/>
      <w:shd w:val="clear" w:color="auto" w:fill="FFFFFF"/>
      <w:spacing w:before="60" w:after="60" w:line="0" w:lineRule="atLeast"/>
      <w:ind w:firstLine="0"/>
      <w:jc w:val="left"/>
      <w:outlineLvl w:val="2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21">
    <w:name w:val="Заголовок №3 (2)"/>
    <w:basedOn w:val="a"/>
    <w:link w:val="320"/>
    <w:rsid w:val="003D0A31"/>
    <w:pPr>
      <w:widowControl w:val="0"/>
      <w:shd w:val="clear" w:color="auto" w:fill="FFFFFF"/>
      <w:spacing w:line="192" w:lineRule="exact"/>
      <w:ind w:firstLine="480"/>
      <w:outlineLvl w:val="2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2d">
    <w:name w:val="Заголовок №2"/>
    <w:basedOn w:val="a"/>
    <w:link w:val="2c"/>
    <w:rsid w:val="003D0A31"/>
    <w:pPr>
      <w:widowControl w:val="0"/>
      <w:shd w:val="clear" w:color="auto" w:fill="FFFFFF"/>
      <w:spacing w:line="197" w:lineRule="exact"/>
      <w:ind w:firstLine="500"/>
      <w:outlineLvl w:val="1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421">
    <w:name w:val="Заголовок №4 (2)"/>
    <w:basedOn w:val="a"/>
    <w:link w:val="420"/>
    <w:rsid w:val="003D0A31"/>
    <w:pPr>
      <w:widowControl w:val="0"/>
      <w:shd w:val="clear" w:color="auto" w:fill="FFFFFF"/>
      <w:spacing w:before="180" w:after="60" w:line="0" w:lineRule="atLeast"/>
      <w:ind w:firstLine="480"/>
      <w:outlineLvl w:val="3"/>
    </w:pPr>
    <w:rPr>
      <w:rFonts w:ascii="Dotum" w:eastAsia="Dotum" w:hAnsi="Dotum" w:cs="Dotum"/>
      <w:sz w:val="22"/>
      <w:szCs w:val="22"/>
      <w:lang w:eastAsia="en-US"/>
    </w:rPr>
  </w:style>
  <w:style w:type="paragraph" w:customStyle="1" w:styleId="73">
    <w:name w:val="Основной текст (7)"/>
    <w:basedOn w:val="a"/>
    <w:link w:val="72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63">
    <w:name w:val="Основной текст (6)"/>
    <w:basedOn w:val="a"/>
    <w:link w:val="62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paragraph" w:customStyle="1" w:styleId="93">
    <w:name w:val="Основной текст (9)"/>
    <w:basedOn w:val="a"/>
    <w:link w:val="92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9"/>
      <w:szCs w:val="9"/>
      <w:lang w:eastAsia="en-US"/>
    </w:rPr>
  </w:style>
  <w:style w:type="paragraph" w:customStyle="1" w:styleId="83">
    <w:name w:val="Основной текст (8)"/>
    <w:basedOn w:val="a"/>
    <w:link w:val="82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62"/>
      <w:szCs w:val="62"/>
      <w:lang w:eastAsia="en-US"/>
    </w:rPr>
  </w:style>
  <w:style w:type="paragraph" w:customStyle="1" w:styleId="121">
    <w:name w:val="Основной текст (12)"/>
    <w:basedOn w:val="a"/>
    <w:link w:val="120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102">
    <w:name w:val="Основной текст (10)"/>
    <w:basedOn w:val="a"/>
    <w:link w:val="101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67"/>
      <w:szCs w:val="67"/>
      <w:lang w:eastAsia="en-US"/>
    </w:rPr>
  </w:style>
  <w:style w:type="paragraph" w:customStyle="1" w:styleId="113">
    <w:name w:val="Основной текст (11)"/>
    <w:basedOn w:val="a"/>
    <w:link w:val="112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67"/>
      <w:szCs w:val="67"/>
      <w:lang w:eastAsia="en-US"/>
    </w:rPr>
  </w:style>
  <w:style w:type="paragraph" w:customStyle="1" w:styleId="131">
    <w:name w:val="Основной текст (13)"/>
    <w:basedOn w:val="a"/>
    <w:link w:val="130"/>
    <w:rsid w:val="003D0A31"/>
    <w:pPr>
      <w:widowControl w:val="0"/>
      <w:shd w:val="clear" w:color="auto" w:fill="FFFFFF"/>
      <w:spacing w:before="120" w:line="0" w:lineRule="atLeast"/>
      <w:ind w:firstLine="480"/>
      <w:jc w:val="left"/>
    </w:pPr>
    <w:rPr>
      <w:rFonts w:ascii="Dotum" w:eastAsia="Dotum" w:hAnsi="Dotum" w:cs="Dotum"/>
      <w:sz w:val="11"/>
      <w:szCs w:val="11"/>
      <w:lang w:eastAsia="en-US"/>
    </w:rPr>
  </w:style>
  <w:style w:type="paragraph" w:customStyle="1" w:styleId="afffa">
    <w:name w:val="Оглавление"/>
    <w:basedOn w:val="a"/>
    <w:link w:val="afff9"/>
    <w:rsid w:val="003D0A31"/>
    <w:pPr>
      <w:widowControl w:val="0"/>
      <w:shd w:val="clear" w:color="auto" w:fill="FFFFFF"/>
      <w:spacing w:before="60" w:after="60" w:line="0" w:lineRule="atLeast"/>
      <w:ind w:firstLine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41">
    <w:name w:val="Основной текст (14)"/>
    <w:basedOn w:val="a"/>
    <w:link w:val="140"/>
    <w:rsid w:val="003D0A31"/>
    <w:pPr>
      <w:widowControl w:val="0"/>
      <w:shd w:val="clear" w:color="auto" w:fill="FFFFFF"/>
      <w:spacing w:line="0" w:lineRule="atLeast"/>
      <w:ind w:firstLine="480"/>
    </w:pPr>
    <w:rPr>
      <w:rFonts w:asciiTheme="minorHAnsi" w:eastAsiaTheme="minorHAnsi" w:hAnsiTheme="minorHAnsi" w:cstheme="minorBidi"/>
      <w:i/>
      <w:iCs/>
      <w:sz w:val="9"/>
      <w:szCs w:val="9"/>
      <w:lang w:eastAsia="en-US"/>
    </w:rPr>
  </w:style>
  <w:style w:type="paragraph" w:customStyle="1" w:styleId="151">
    <w:name w:val="Основной текст (15)"/>
    <w:basedOn w:val="a"/>
    <w:link w:val="150"/>
    <w:rsid w:val="003D0A31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Dotum" w:eastAsia="Dotum" w:hAnsi="Dotum" w:cs="Dotum"/>
      <w:spacing w:val="-10"/>
      <w:sz w:val="22"/>
      <w:szCs w:val="22"/>
      <w:lang w:eastAsia="en-US"/>
    </w:rPr>
  </w:style>
  <w:style w:type="paragraph" w:customStyle="1" w:styleId="161">
    <w:name w:val="Основной текст (16)"/>
    <w:basedOn w:val="a"/>
    <w:link w:val="160"/>
    <w:rsid w:val="003D0A31"/>
    <w:pPr>
      <w:widowControl w:val="0"/>
      <w:shd w:val="clear" w:color="auto" w:fill="FFFFFF"/>
      <w:spacing w:before="240" w:line="0" w:lineRule="atLeast"/>
      <w:ind w:firstLine="0"/>
      <w:jc w:val="left"/>
    </w:pPr>
    <w:rPr>
      <w:rFonts w:ascii="Dotum" w:eastAsia="Dotum" w:hAnsi="Dotum" w:cs="Dotum"/>
      <w:w w:val="150"/>
      <w:sz w:val="8"/>
      <w:szCs w:val="8"/>
      <w:lang w:eastAsia="en-US"/>
    </w:rPr>
  </w:style>
  <w:style w:type="paragraph" w:customStyle="1" w:styleId="1f2">
    <w:name w:val="Заголовок №1"/>
    <w:basedOn w:val="a"/>
    <w:link w:val="1f1"/>
    <w:rsid w:val="003D0A31"/>
    <w:pPr>
      <w:widowControl w:val="0"/>
      <w:shd w:val="clear" w:color="auto" w:fill="FFFFFF"/>
      <w:spacing w:line="240" w:lineRule="auto"/>
      <w:ind w:firstLine="0"/>
      <w:jc w:val="lef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b">
    <w:name w:val="Placeholder Text"/>
    <w:basedOn w:val="a0"/>
    <w:uiPriority w:val="99"/>
    <w:semiHidden/>
    <w:rsid w:val="00812E8A"/>
    <w:rPr>
      <w:color w:val="808080"/>
    </w:rPr>
  </w:style>
  <w:style w:type="paragraph" w:customStyle="1" w:styleId="MTDisplayEquation">
    <w:name w:val="MTDisplayEquation"/>
    <w:basedOn w:val="1f0"/>
    <w:next w:val="a"/>
    <w:link w:val="MTDisplayEquation0"/>
    <w:rsid w:val="006017E9"/>
    <w:pPr>
      <w:shd w:val="clear" w:color="auto" w:fill="auto"/>
      <w:tabs>
        <w:tab w:val="center" w:pos="4960"/>
        <w:tab w:val="right" w:pos="9920"/>
      </w:tabs>
      <w:spacing w:line="360" w:lineRule="auto"/>
      <w:ind w:firstLine="709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MTDisplayEquation0">
    <w:name w:val="MTDisplayEquation Знак"/>
    <w:basedOn w:val="afff3"/>
    <w:link w:val="MTDisplayEquation"/>
    <w:rsid w:val="006017E9"/>
    <w:rPr>
      <w:rFonts w:ascii="Times New Roman" w:hAnsi="Times New Roman" w:cs="Times New Roman"/>
      <w:sz w:val="28"/>
      <w:szCs w:val="28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0A31"/>
    <w:pPr>
      <w:keepNext/>
      <w:tabs>
        <w:tab w:val="num" w:pos="1620"/>
        <w:tab w:val="left" w:pos="1800"/>
      </w:tabs>
      <w:spacing w:line="240" w:lineRule="auto"/>
      <w:ind w:left="900"/>
      <w:jc w:val="left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3D0A31"/>
    <w:pPr>
      <w:keepNext/>
      <w:spacing w:line="240" w:lineRule="auto"/>
      <w:ind w:firstLine="426"/>
      <w:outlineLvl w:val="1"/>
    </w:pPr>
    <w:rPr>
      <w:lang w:val="x-none"/>
    </w:rPr>
  </w:style>
  <w:style w:type="paragraph" w:styleId="3">
    <w:name w:val="heading 3"/>
    <w:basedOn w:val="a"/>
    <w:next w:val="a"/>
    <w:link w:val="30"/>
    <w:qFormat/>
    <w:rsid w:val="003D0A31"/>
    <w:pPr>
      <w:keepNext/>
      <w:spacing w:before="240" w:after="60" w:line="240" w:lineRule="auto"/>
      <w:ind w:firstLine="0"/>
      <w:jc w:val="left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3D0A31"/>
    <w:pPr>
      <w:keepNext/>
      <w:widowControl w:val="0"/>
      <w:overflowPunct w:val="0"/>
      <w:autoSpaceDE w:val="0"/>
      <w:ind w:left="40" w:firstLine="0"/>
      <w:jc w:val="center"/>
      <w:textAlignment w:val="baseline"/>
      <w:outlineLvl w:val="3"/>
    </w:pPr>
    <w:rPr>
      <w:szCs w:val="20"/>
      <w:lang w:val="x-none"/>
    </w:rPr>
  </w:style>
  <w:style w:type="paragraph" w:styleId="5">
    <w:name w:val="heading 5"/>
    <w:basedOn w:val="a"/>
    <w:next w:val="a"/>
    <w:link w:val="50"/>
    <w:qFormat/>
    <w:rsid w:val="003D0A31"/>
    <w:pPr>
      <w:keepNext/>
      <w:widowControl w:val="0"/>
      <w:overflowPunct w:val="0"/>
      <w:autoSpaceDE w:val="0"/>
      <w:spacing w:line="240" w:lineRule="auto"/>
      <w:ind w:firstLine="0"/>
      <w:jc w:val="center"/>
      <w:textAlignment w:val="baseline"/>
      <w:outlineLvl w:val="4"/>
    </w:pPr>
    <w:rPr>
      <w:szCs w:val="20"/>
      <w:lang w:val="x-none"/>
    </w:rPr>
  </w:style>
  <w:style w:type="paragraph" w:styleId="6">
    <w:name w:val="heading 6"/>
    <w:basedOn w:val="a"/>
    <w:next w:val="a"/>
    <w:link w:val="60"/>
    <w:qFormat/>
    <w:rsid w:val="003D0A31"/>
    <w:pPr>
      <w:keepNext/>
      <w:spacing w:line="240" w:lineRule="auto"/>
      <w:ind w:firstLine="366"/>
      <w:jc w:val="left"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3D0A31"/>
    <w:pPr>
      <w:keepNext/>
      <w:spacing w:line="240" w:lineRule="auto"/>
      <w:ind w:firstLine="366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3D0A31"/>
    <w:pPr>
      <w:keepNext/>
      <w:tabs>
        <w:tab w:val="left" w:pos="624"/>
      </w:tabs>
      <w:spacing w:line="240" w:lineRule="auto"/>
      <w:ind w:firstLine="360"/>
      <w:outlineLvl w:val="7"/>
    </w:pPr>
    <w:rPr>
      <w:b/>
      <w:bCs/>
      <w:szCs w:val="28"/>
      <w:lang w:val="x-none"/>
    </w:rPr>
  </w:style>
  <w:style w:type="paragraph" w:styleId="9">
    <w:name w:val="heading 9"/>
    <w:basedOn w:val="a"/>
    <w:next w:val="a"/>
    <w:link w:val="90"/>
    <w:qFormat/>
    <w:rsid w:val="003D0A31"/>
    <w:pPr>
      <w:keepNext/>
      <w:tabs>
        <w:tab w:val="left" w:pos="3675"/>
      </w:tabs>
      <w:overflowPunct w:val="0"/>
      <w:autoSpaceDE w:val="0"/>
      <w:autoSpaceDN w:val="0"/>
      <w:adjustRightInd w:val="0"/>
      <w:ind w:left="150" w:right="567" w:firstLine="498"/>
      <w:textAlignment w:val="baseline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A31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3D0A31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3D0A31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D0A3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3D0A3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3D0A31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3D0A31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3D0A3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90">
    <w:name w:val="Заголовок 9 Знак"/>
    <w:basedOn w:val="a0"/>
    <w:link w:val="9"/>
    <w:rsid w:val="003D0A3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шрифт абзаца1"/>
    <w:rsid w:val="003D0A31"/>
  </w:style>
  <w:style w:type="character" w:styleId="a3">
    <w:name w:val="page number"/>
    <w:basedOn w:val="11"/>
    <w:rsid w:val="003D0A31"/>
  </w:style>
  <w:style w:type="character" w:styleId="a4">
    <w:name w:val="Hyperlink"/>
    <w:rsid w:val="003D0A31"/>
    <w:rPr>
      <w:color w:val="0000FF"/>
      <w:u w:val="single"/>
    </w:rPr>
  </w:style>
  <w:style w:type="character" w:customStyle="1" w:styleId="11pt">
    <w:name w:val="Стиль 11 pt"/>
    <w:rsid w:val="003D0A31"/>
    <w:rPr>
      <w:rFonts w:ascii="Times New Roman" w:hAnsi="Times New Roman"/>
      <w:sz w:val="22"/>
    </w:rPr>
  </w:style>
  <w:style w:type="character" w:customStyle="1" w:styleId="16">
    <w:name w:val="Знак Знак16"/>
    <w:rsid w:val="003D0A31"/>
    <w:rPr>
      <w:sz w:val="28"/>
      <w:szCs w:val="24"/>
      <w:lang w:val="ru-RU" w:eastAsia="ar-SA" w:bidi="ar-SA"/>
    </w:rPr>
  </w:style>
  <w:style w:type="character" w:customStyle="1" w:styleId="15">
    <w:name w:val="Знак Знак15"/>
    <w:rsid w:val="003D0A31"/>
    <w:rPr>
      <w:sz w:val="28"/>
      <w:szCs w:val="24"/>
      <w:lang w:val="ru-RU" w:eastAsia="ar-SA" w:bidi="ar-SA"/>
    </w:rPr>
  </w:style>
  <w:style w:type="character" w:customStyle="1" w:styleId="14">
    <w:name w:val="Знак Знак14"/>
    <w:rsid w:val="003D0A3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3">
    <w:name w:val="Знак Знак13"/>
    <w:rsid w:val="003D0A31"/>
    <w:rPr>
      <w:sz w:val="28"/>
      <w:lang w:val="ru-RU" w:eastAsia="ar-SA" w:bidi="ar-SA"/>
    </w:rPr>
  </w:style>
  <w:style w:type="character" w:customStyle="1" w:styleId="12">
    <w:name w:val="Знак Знак12"/>
    <w:rsid w:val="003D0A31"/>
    <w:rPr>
      <w:sz w:val="28"/>
      <w:lang w:val="ru-RU" w:eastAsia="ar-SA" w:bidi="ar-SA"/>
    </w:rPr>
  </w:style>
  <w:style w:type="character" w:customStyle="1" w:styleId="110">
    <w:name w:val="Знак Знак11"/>
    <w:rsid w:val="003D0A31"/>
    <w:rPr>
      <w:sz w:val="28"/>
      <w:szCs w:val="24"/>
      <w:lang w:val="ru-RU" w:eastAsia="ar-SA" w:bidi="ar-SA"/>
    </w:rPr>
  </w:style>
  <w:style w:type="character" w:customStyle="1" w:styleId="100">
    <w:name w:val="Знак Знак10"/>
    <w:rsid w:val="003D0A31"/>
    <w:rPr>
      <w:sz w:val="28"/>
      <w:szCs w:val="24"/>
      <w:lang w:val="ru-RU" w:eastAsia="ar-SA" w:bidi="ar-SA"/>
    </w:rPr>
  </w:style>
  <w:style w:type="character" w:customStyle="1" w:styleId="91">
    <w:name w:val="Знак Знак9"/>
    <w:rsid w:val="003D0A31"/>
    <w:rPr>
      <w:b/>
      <w:bCs/>
      <w:sz w:val="28"/>
      <w:szCs w:val="28"/>
      <w:lang w:val="ru-RU" w:eastAsia="ar-SA" w:bidi="ar-SA"/>
    </w:rPr>
  </w:style>
  <w:style w:type="character" w:customStyle="1" w:styleId="51">
    <w:name w:val="Знак Знак5"/>
    <w:rsid w:val="003D0A31"/>
    <w:rPr>
      <w:sz w:val="24"/>
      <w:lang w:val="ru-RU" w:eastAsia="ar-SA" w:bidi="ar-SA"/>
    </w:rPr>
  </w:style>
  <w:style w:type="character" w:customStyle="1" w:styleId="71">
    <w:name w:val="Знак Знак7"/>
    <w:rsid w:val="003D0A31"/>
    <w:rPr>
      <w:sz w:val="28"/>
      <w:lang w:val="ru-RU" w:eastAsia="ar-SA" w:bidi="ar-SA"/>
    </w:rPr>
  </w:style>
  <w:style w:type="character" w:customStyle="1" w:styleId="41">
    <w:name w:val="Знак Знак4"/>
    <w:rsid w:val="003D0A31"/>
    <w:rPr>
      <w:sz w:val="28"/>
      <w:lang w:val="ru-RU" w:eastAsia="ar-SA" w:bidi="ar-SA"/>
    </w:rPr>
  </w:style>
  <w:style w:type="character" w:customStyle="1" w:styleId="31">
    <w:name w:val="Знак Знак3"/>
    <w:rsid w:val="003D0A31"/>
    <w:rPr>
      <w:sz w:val="28"/>
      <w:szCs w:val="24"/>
      <w:lang w:val="ru-RU" w:eastAsia="ar-SA" w:bidi="ar-SA"/>
    </w:rPr>
  </w:style>
  <w:style w:type="character" w:customStyle="1" w:styleId="21">
    <w:name w:val="Знак Знак2"/>
    <w:rsid w:val="003D0A31"/>
    <w:rPr>
      <w:sz w:val="28"/>
      <w:szCs w:val="24"/>
      <w:lang w:val="ru-RU" w:eastAsia="ar-SA" w:bidi="ar-SA"/>
    </w:rPr>
  </w:style>
  <w:style w:type="character" w:customStyle="1" w:styleId="81">
    <w:name w:val="Знак Знак8"/>
    <w:rsid w:val="003D0A31"/>
    <w:rPr>
      <w:szCs w:val="24"/>
      <w:lang w:val="ru-RU" w:eastAsia="ar-SA" w:bidi="ar-SA"/>
    </w:rPr>
  </w:style>
  <w:style w:type="character" w:customStyle="1" w:styleId="61">
    <w:name w:val="Знак Знак6"/>
    <w:rsid w:val="003D0A31"/>
    <w:rPr>
      <w:szCs w:val="24"/>
      <w:lang w:val="ru-RU" w:eastAsia="ar-SA" w:bidi="ar-SA"/>
    </w:rPr>
  </w:style>
  <w:style w:type="character" w:customStyle="1" w:styleId="17">
    <w:name w:val="Знак Знак1"/>
    <w:rsid w:val="003D0A31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a5">
    <w:name w:val="Знак Знак"/>
    <w:rsid w:val="003D0A31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normal101">
    <w:name w:val="normal101"/>
    <w:rsid w:val="003D0A31"/>
    <w:rPr>
      <w:rFonts w:ascii="Arial" w:hAnsi="Arial" w:cs="Arial"/>
      <w:sz w:val="20"/>
      <w:szCs w:val="20"/>
    </w:rPr>
  </w:style>
  <w:style w:type="character" w:customStyle="1" w:styleId="a6">
    <w:name w:val="Литература АВТОР"/>
    <w:rsid w:val="003D0A31"/>
    <w:rPr>
      <w:i/>
      <w:iCs/>
      <w:lang w:val="ru-RU"/>
    </w:rPr>
  </w:style>
  <w:style w:type="character" w:customStyle="1" w:styleId="a7">
    <w:name w:val="Символ нумерации"/>
    <w:rsid w:val="003D0A31"/>
  </w:style>
  <w:style w:type="paragraph" w:customStyle="1" w:styleId="a8">
    <w:name w:val="Заголовок"/>
    <w:basedOn w:val="a"/>
    <w:next w:val="a9"/>
    <w:rsid w:val="003D0A3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Body Text"/>
    <w:basedOn w:val="a"/>
    <w:link w:val="aa"/>
    <w:rsid w:val="003D0A31"/>
    <w:pPr>
      <w:spacing w:line="240" w:lineRule="auto"/>
      <w:ind w:firstLine="0"/>
      <w:jc w:val="left"/>
    </w:pPr>
    <w:rPr>
      <w:szCs w:val="20"/>
      <w:lang w:val="x-none"/>
    </w:rPr>
  </w:style>
  <w:style w:type="character" w:customStyle="1" w:styleId="aa">
    <w:name w:val="Основной текст Знак"/>
    <w:basedOn w:val="a0"/>
    <w:link w:val="a9"/>
    <w:rsid w:val="003D0A3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b">
    <w:name w:val="List"/>
    <w:basedOn w:val="a9"/>
    <w:rsid w:val="003D0A31"/>
    <w:rPr>
      <w:rFonts w:cs="Tahoma"/>
    </w:rPr>
  </w:style>
  <w:style w:type="paragraph" w:customStyle="1" w:styleId="18">
    <w:name w:val="Название1"/>
    <w:basedOn w:val="a"/>
    <w:rsid w:val="003D0A3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9">
    <w:name w:val="Указатель1"/>
    <w:basedOn w:val="a"/>
    <w:rsid w:val="003D0A31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rsid w:val="003D0A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3D0A31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e">
    <w:name w:val="footer"/>
    <w:basedOn w:val="a"/>
    <w:link w:val="af"/>
    <w:uiPriority w:val="99"/>
    <w:rsid w:val="003D0A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3D0A31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1a">
    <w:name w:val="Обычный1"/>
    <w:rsid w:val="003D0A31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D0A31"/>
    <w:pPr>
      <w:spacing w:line="240" w:lineRule="auto"/>
    </w:pPr>
    <w:rPr>
      <w:szCs w:val="20"/>
    </w:rPr>
  </w:style>
  <w:style w:type="paragraph" w:styleId="af0">
    <w:name w:val="Body Text Indent"/>
    <w:basedOn w:val="a"/>
    <w:link w:val="af1"/>
    <w:rsid w:val="003D0A31"/>
    <w:pPr>
      <w:spacing w:line="240" w:lineRule="auto"/>
      <w:ind w:firstLine="567"/>
    </w:pPr>
    <w:rPr>
      <w:sz w:val="24"/>
      <w:szCs w:val="20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3D0A3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1b">
    <w:name w:val="Название объекта1"/>
    <w:basedOn w:val="a"/>
    <w:next w:val="a"/>
    <w:rsid w:val="003D0A31"/>
    <w:pPr>
      <w:spacing w:line="240" w:lineRule="auto"/>
      <w:ind w:firstLine="540"/>
      <w:jc w:val="center"/>
    </w:pPr>
  </w:style>
  <w:style w:type="paragraph" w:customStyle="1" w:styleId="1c">
    <w:name w:val="Текст1"/>
    <w:basedOn w:val="a"/>
    <w:rsid w:val="003D0A31"/>
    <w:pPr>
      <w:overflowPunct w:val="0"/>
      <w:autoSpaceDE w:val="0"/>
      <w:spacing w:line="360" w:lineRule="atLeast"/>
      <w:ind w:firstLine="426"/>
    </w:pPr>
    <w:rPr>
      <w:kern w:val="1"/>
      <w:szCs w:val="20"/>
    </w:rPr>
  </w:style>
  <w:style w:type="paragraph" w:customStyle="1" w:styleId="22">
    <w:name w:val="Текст2"/>
    <w:basedOn w:val="a"/>
    <w:rsid w:val="003D0A31"/>
    <w:pPr>
      <w:widowControl w:val="0"/>
      <w:spacing w:line="360" w:lineRule="atLeast"/>
    </w:pPr>
    <w:rPr>
      <w:kern w:val="1"/>
      <w:szCs w:val="20"/>
    </w:rPr>
  </w:style>
  <w:style w:type="paragraph" w:customStyle="1" w:styleId="text">
    <w:name w:val="text"/>
    <w:basedOn w:val="a"/>
    <w:rsid w:val="003D0A31"/>
    <w:pPr>
      <w:ind w:left="-540" w:right="-6" w:firstLine="540"/>
    </w:pPr>
  </w:style>
  <w:style w:type="paragraph" w:customStyle="1" w:styleId="af2">
    <w:name w:val="Знак"/>
    <w:basedOn w:val="a"/>
    <w:rsid w:val="003D0A3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BodyTextIndent21">
    <w:name w:val="Body Text Indent 21"/>
    <w:basedOn w:val="a"/>
    <w:rsid w:val="003D0A31"/>
    <w:pPr>
      <w:widowControl w:val="0"/>
      <w:overflowPunct w:val="0"/>
      <w:autoSpaceDE w:val="0"/>
      <w:spacing w:line="379" w:lineRule="auto"/>
      <w:textAlignment w:val="baseline"/>
    </w:pPr>
    <w:rPr>
      <w:szCs w:val="20"/>
    </w:rPr>
  </w:style>
  <w:style w:type="paragraph" w:customStyle="1" w:styleId="FR4">
    <w:name w:val="FR4"/>
    <w:rsid w:val="003D0A31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12"/>
      <w:szCs w:val="20"/>
      <w:lang w:eastAsia="ar-SA"/>
    </w:rPr>
  </w:style>
  <w:style w:type="paragraph" w:customStyle="1" w:styleId="BodyText21">
    <w:name w:val="Body Text 21"/>
    <w:basedOn w:val="a"/>
    <w:rsid w:val="003D0A31"/>
    <w:pPr>
      <w:widowControl w:val="0"/>
      <w:overflowPunct w:val="0"/>
      <w:autoSpaceDE w:val="0"/>
      <w:spacing w:line="379" w:lineRule="auto"/>
      <w:ind w:firstLine="560"/>
      <w:textAlignment w:val="baseline"/>
    </w:pPr>
    <w:rPr>
      <w:szCs w:val="20"/>
    </w:rPr>
  </w:style>
  <w:style w:type="paragraph" w:customStyle="1" w:styleId="BodyTextIndent31">
    <w:name w:val="Body Text Indent 31"/>
    <w:basedOn w:val="a"/>
    <w:rsid w:val="003D0A31"/>
    <w:pPr>
      <w:widowControl w:val="0"/>
      <w:overflowPunct w:val="0"/>
      <w:autoSpaceDE w:val="0"/>
      <w:ind w:left="2268" w:hanging="1559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3D0A31"/>
    <w:pPr>
      <w:spacing w:line="240" w:lineRule="auto"/>
      <w:ind w:firstLine="0"/>
      <w:jc w:val="center"/>
    </w:pPr>
    <w:rPr>
      <w:sz w:val="20"/>
    </w:rPr>
  </w:style>
  <w:style w:type="paragraph" w:customStyle="1" w:styleId="310">
    <w:name w:val="Основной текст с отступом 31"/>
    <w:basedOn w:val="a"/>
    <w:rsid w:val="003D0A31"/>
    <w:pPr>
      <w:spacing w:line="240" w:lineRule="auto"/>
      <w:ind w:firstLine="142"/>
      <w:jc w:val="center"/>
    </w:pPr>
    <w:rPr>
      <w:sz w:val="20"/>
    </w:rPr>
  </w:style>
  <w:style w:type="paragraph" w:customStyle="1" w:styleId="1d">
    <w:name w:val="Схема документа1"/>
    <w:basedOn w:val="a"/>
    <w:rsid w:val="003D0A31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4"/>
    </w:rPr>
  </w:style>
  <w:style w:type="paragraph" w:styleId="af3">
    <w:name w:val="Normal (Web)"/>
    <w:basedOn w:val="a"/>
    <w:rsid w:val="003D0A31"/>
    <w:pPr>
      <w:spacing w:before="280" w:after="280" w:line="240" w:lineRule="auto"/>
      <w:ind w:firstLine="0"/>
      <w:jc w:val="left"/>
    </w:pPr>
    <w:rPr>
      <w:sz w:val="24"/>
    </w:rPr>
  </w:style>
  <w:style w:type="paragraph" w:styleId="af4">
    <w:name w:val="Balloon Text"/>
    <w:basedOn w:val="a"/>
    <w:link w:val="af5"/>
    <w:uiPriority w:val="99"/>
    <w:rsid w:val="003D0A31"/>
    <w:pPr>
      <w:spacing w:line="240" w:lineRule="auto"/>
      <w:ind w:firstLine="0"/>
      <w:jc w:val="left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rsid w:val="003D0A31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Times">
    <w:name w:val="Обыч. Times"/>
    <w:basedOn w:val="a"/>
    <w:rsid w:val="003D0A31"/>
    <w:pPr>
      <w:widowControl w:val="0"/>
      <w:spacing w:line="240" w:lineRule="auto"/>
      <w:ind w:firstLine="720"/>
    </w:pPr>
    <w:rPr>
      <w:szCs w:val="28"/>
    </w:rPr>
  </w:style>
  <w:style w:type="paragraph" w:customStyle="1" w:styleId="af6">
    <w:name w:val="Заг. Сп. литературы"/>
    <w:basedOn w:val="a"/>
    <w:next w:val="a"/>
    <w:rsid w:val="003D0A31"/>
    <w:pPr>
      <w:keepNext/>
      <w:keepLines/>
      <w:suppressAutoHyphens/>
      <w:overflowPunct w:val="0"/>
      <w:autoSpaceDE w:val="0"/>
      <w:spacing w:before="360" w:after="120"/>
      <w:ind w:firstLine="0"/>
      <w:jc w:val="center"/>
      <w:textAlignment w:val="baseline"/>
    </w:pPr>
    <w:rPr>
      <w:caps/>
      <w:sz w:val="22"/>
      <w:szCs w:val="22"/>
    </w:rPr>
  </w:style>
  <w:style w:type="paragraph" w:customStyle="1" w:styleId="af7">
    <w:name w:val="Литература"/>
    <w:basedOn w:val="a"/>
    <w:rsid w:val="003D0A31"/>
    <w:pPr>
      <w:keepLines/>
      <w:tabs>
        <w:tab w:val="num" w:pos="340"/>
      </w:tabs>
      <w:suppressAutoHyphens/>
      <w:overflowPunct w:val="0"/>
      <w:autoSpaceDE w:val="0"/>
      <w:spacing w:after="120"/>
      <w:ind w:left="340" w:hanging="340"/>
      <w:textAlignment w:val="baseline"/>
    </w:pPr>
    <w:rPr>
      <w:szCs w:val="28"/>
    </w:rPr>
  </w:style>
  <w:style w:type="paragraph" w:customStyle="1" w:styleId="af8">
    <w:name w:val="формула"/>
    <w:basedOn w:val="a"/>
    <w:rsid w:val="003D0A31"/>
    <w:pPr>
      <w:tabs>
        <w:tab w:val="center" w:pos="4820"/>
        <w:tab w:val="right" w:pos="9639"/>
      </w:tabs>
      <w:overflowPunct w:val="0"/>
      <w:autoSpaceDE w:val="0"/>
      <w:ind w:firstLine="0"/>
      <w:textAlignment w:val="baseline"/>
    </w:pPr>
    <w:rPr>
      <w:szCs w:val="28"/>
    </w:rPr>
  </w:style>
  <w:style w:type="paragraph" w:customStyle="1" w:styleId="af9">
    <w:name w:val="Содержимое таблицы"/>
    <w:basedOn w:val="a"/>
    <w:rsid w:val="003D0A31"/>
    <w:pPr>
      <w:suppressLineNumbers/>
    </w:pPr>
  </w:style>
  <w:style w:type="paragraph" w:customStyle="1" w:styleId="afa">
    <w:name w:val="Заголовок таблицы"/>
    <w:basedOn w:val="af9"/>
    <w:rsid w:val="003D0A31"/>
    <w:pPr>
      <w:jc w:val="center"/>
    </w:pPr>
    <w:rPr>
      <w:b/>
      <w:bCs/>
    </w:rPr>
  </w:style>
  <w:style w:type="table" w:styleId="afb">
    <w:name w:val="Table Grid"/>
    <w:basedOn w:val="a1"/>
    <w:rsid w:val="003D0A31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3D0A31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D0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">
    <w:name w:val="tab"/>
    <w:basedOn w:val="a"/>
    <w:rsid w:val="003D0A31"/>
    <w:pPr>
      <w:spacing w:before="100" w:beforeAutospacing="1" w:after="100" w:afterAutospacing="1" w:line="288" w:lineRule="atLeast"/>
      <w:ind w:firstLine="0"/>
      <w:jc w:val="left"/>
    </w:pPr>
    <w:rPr>
      <w:rFonts w:ascii="Verdana" w:hAnsi="Verdana"/>
      <w:color w:val="000000"/>
      <w:sz w:val="20"/>
      <w:szCs w:val="20"/>
      <w:lang w:val="en-US" w:eastAsia="en-US"/>
    </w:rPr>
  </w:style>
  <w:style w:type="paragraph" w:customStyle="1" w:styleId="no">
    <w:name w:val="no"/>
    <w:basedOn w:val="a"/>
    <w:rsid w:val="003D0A31"/>
    <w:pPr>
      <w:spacing w:before="100" w:beforeAutospacing="1" w:after="100" w:afterAutospacing="1" w:line="360" w:lineRule="atLeast"/>
      <w:ind w:firstLine="335"/>
    </w:pPr>
    <w:rPr>
      <w:rFonts w:ascii="Verdana" w:hAnsi="Verdana"/>
      <w:sz w:val="20"/>
      <w:szCs w:val="20"/>
      <w:lang w:eastAsia="ru-RU"/>
    </w:rPr>
  </w:style>
  <w:style w:type="paragraph" w:styleId="25">
    <w:name w:val="Body Text 2"/>
    <w:basedOn w:val="a"/>
    <w:link w:val="26"/>
    <w:rsid w:val="003D0A31"/>
    <w:pPr>
      <w:spacing w:after="120" w:line="480" w:lineRule="auto"/>
      <w:ind w:firstLine="0"/>
      <w:jc w:val="left"/>
    </w:pPr>
    <w:rPr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3D0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3D0A31"/>
    <w:pPr>
      <w:widowControl w:val="0"/>
      <w:autoSpaceDE w:val="0"/>
      <w:autoSpaceDN w:val="0"/>
      <w:adjustRightInd w:val="0"/>
    </w:pPr>
    <w:rPr>
      <w:szCs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3D0A3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c">
    <w:name w:val="Plain Text"/>
    <w:basedOn w:val="a"/>
    <w:link w:val="afd"/>
    <w:rsid w:val="003D0A31"/>
    <w:pPr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3D0A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Title"/>
    <w:basedOn w:val="a"/>
    <w:link w:val="aff"/>
    <w:qFormat/>
    <w:rsid w:val="003D0A31"/>
    <w:pPr>
      <w:spacing w:line="240" w:lineRule="auto"/>
      <w:ind w:firstLine="0"/>
      <w:jc w:val="center"/>
    </w:pPr>
    <w:rPr>
      <w:lang w:val="x-none" w:eastAsia="x-none"/>
    </w:rPr>
  </w:style>
  <w:style w:type="character" w:customStyle="1" w:styleId="aff">
    <w:name w:val="Название Знак"/>
    <w:basedOn w:val="a0"/>
    <w:link w:val="afe"/>
    <w:rsid w:val="003D0A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0">
    <w:name w:val="Формула"/>
    <w:basedOn w:val="ac"/>
    <w:rsid w:val="003D0A31"/>
    <w:pPr>
      <w:tabs>
        <w:tab w:val="clear" w:pos="4677"/>
        <w:tab w:val="clear" w:pos="9355"/>
      </w:tabs>
      <w:ind w:firstLine="0"/>
      <w:jc w:val="center"/>
    </w:pPr>
    <w:rPr>
      <w:szCs w:val="28"/>
      <w:lang w:eastAsia="ru-RU"/>
    </w:rPr>
  </w:style>
  <w:style w:type="paragraph" w:styleId="aff1">
    <w:name w:val="List Paragraph"/>
    <w:basedOn w:val="a"/>
    <w:uiPriority w:val="34"/>
    <w:qFormat/>
    <w:rsid w:val="003D0A31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  <w:lang w:eastAsia="ru-RU"/>
    </w:rPr>
  </w:style>
  <w:style w:type="character" w:customStyle="1" w:styleId="PlainTextChar">
    <w:name w:val="Plain Text Char"/>
    <w:locked/>
    <w:rsid w:val="003D0A31"/>
    <w:rPr>
      <w:rFonts w:ascii="Courier New" w:hAnsi="Courier New" w:cs="Courier New"/>
    </w:rPr>
  </w:style>
  <w:style w:type="paragraph" w:styleId="aff2">
    <w:name w:val="Block Text"/>
    <w:basedOn w:val="a"/>
    <w:rsid w:val="003D0A31"/>
    <w:pPr>
      <w:suppressAutoHyphens/>
      <w:overflowPunct w:val="0"/>
      <w:autoSpaceDE w:val="0"/>
      <w:autoSpaceDN w:val="0"/>
      <w:adjustRightInd w:val="0"/>
      <w:spacing w:before="444" w:after="444" w:line="240" w:lineRule="auto"/>
      <w:ind w:left="3828" w:right="704" w:firstLine="0"/>
      <w:jc w:val="center"/>
      <w:textAlignment w:val="baseline"/>
    </w:pPr>
    <w:rPr>
      <w:i/>
      <w:iCs/>
      <w:szCs w:val="20"/>
      <w:lang w:eastAsia="ru-RU"/>
    </w:rPr>
  </w:style>
  <w:style w:type="paragraph" w:styleId="34">
    <w:name w:val="Body Text 3"/>
    <w:basedOn w:val="a"/>
    <w:link w:val="35"/>
    <w:rsid w:val="003D0A31"/>
    <w:pPr>
      <w:overflowPunct w:val="0"/>
      <w:autoSpaceDE w:val="0"/>
      <w:autoSpaceDN w:val="0"/>
      <w:adjustRightInd w:val="0"/>
      <w:spacing w:line="240" w:lineRule="auto"/>
      <w:ind w:right="562" w:firstLine="0"/>
      <w:jc w:val="center"/>
      <w:textAlignment w:val="baseline"/>
    </w:pPr>
    <w:rPr>
      <w:szCs w:val="20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3D0A3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3">
    <w:name w:val="caption"/>
    <w:basedOn w:val="a"/>
    <w:next w:val="a"/>
    <w:qFormat/>
    <w:rsid w:val="003D0A31"/>
    <w:pPr>
      <w:tabs>
        <w:tab w:val="left" w:pos="3675"/>
      </w:tabs>
      <w:overflowPunct w:val="0"/>
      <w:autoSpaceDE w:val="0"/>
      <w:autoSpaceDN w:val="0"/>
      <w:adjustRightInd w:val="0"/>
      <w:ind w:left="150" w:right="567" w:firstLine="462"/>
      <w:jc w:val="center"/>
      <w:textAlignment w:val="baseline"/>
    </w:pPr>
    <w:rPr>
      <w:szCs w:val="20"/>
      <w:lang w:eastAsia="ru-RU"/>
    </w:rPr>
  </w:style>
  <w:style w:type="paragraph" w:customStyle="1" w:styleId="xl31">
    <w:name w:val="xl31"/>
    <w:basedOn w:val="a"/>
    <w:rsid w:val="003D0A31"/>
    <w:pPr>
      <w:pBdr>
        <w:top w:val="single" w:sz="8" w:space="0" w:color="auto"/>
        <w:left w:val="single" w:sz="8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32">
    <w:name w:val="xl32"/>
    <w:basedOn w:val="a"/>
    <w:rsid w:val="003D0A31"/>
    <w:pPr>
      <w:pBdr>
        <w:top w:val="single" w:sz="8" w:space="0" w:color="auto"/>
        <w:left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33">
    <w:name w:val="xl33"/>
    <w:basedOn w:val="a"/>
    <w:rsid w:val="003D0A31"/>
    <w:pPr>
      <w:pBdr>
        <w:top w:val="single" w:sz="8" w:space="0" w:color="auto"/>
        <w:left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34">
    <w:name w:val="xl34"/>
    <w:basedOn w:val="a"/>
    <w:rsid w:val="003D0A31"/>
    <w:pPr>
      <w:pBdr>
        <w:top w:val="single" w:sz="8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35">
    <w:name w:val="xl35"/>
    <w:basedOn w:val="a"/>
    <w:rsid w:val="003D0A31"/>
    <w:pPr>
      <w:pBdr>
        <w:left w:val="single" w:sz="8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36">
    <w:name w:val="xl36"/>
    <w:basedOn w:val="a"/>
    <w:rsid w:val="003D0A31"/>
    <w:pPr>
      <w:pBdr>
        <w:left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37">
    <w:name w:val="xl37"/>
    <w:basedOn w:val="a"/>
    <w:rsid w:val="003D0A31"/>
    <w:pPr>
      <w:pBdr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38">
    <w:name w:val="xl38"/>
    <w:basedOn w:val="a"/>
    <w:rsid w:val="003D0A31"/>
    <w:pPr>
      <w:pBdr>
        <w:left w:val="single" w:sz="8" w:space="0" w:color="auto"/>
        <w:bottom w:val="double" w:sz="6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39">
    <w:name w:val="xl39"/>
    <w:basedOn w:val="a"/>
    <w:rsid w:val="003D0A31"/>
    <w:pPr>
      <w:pBdr>
        <w:left w:val="single" w:sz="4" w:space="0" w:color="auto"/>
        <w:bottom w:val="double" w:sz="6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0">
    <w:name w:val="xl40"/>
    <w:basedOn w:val="a"/>
    <w:rsid w:val="003D0A31"/>
    <w:pPr>
      <w:pBdr>
        <w:bottom w:val="double" w:sz="6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1">
    <w:name w:val="xl41"/>
    <w:basedOn w:val="a"/>
    <w:rsid w:val="003D0A31"/>
    <w:pPr>
      <w:pBdr>
        <w:left w:val="single" w:sz="8" w:space="0" w:color="auto"/>
        <w:bottom w:val="double" w:sz="6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2">
    <w:name w:val="xl42"/>
    <w:basedOn w:val="a"/>
    <w:rsid w:val="003D0A31"/>
    <w:pPr>
      <w:pBdr>
        <w:left w:val="single" w:sz="4" w:space="0" w:color="auto"/>
        <w:bottom w:val="double" w:sz="6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3">
    <w:name w:val="xl43"/>
    <w:basedOn w:val="a"/>
    <w:rsid w:val="003D0A31"/>
    <w:pPr>
      <w:pBdr>
        <w:left w:val="single" w:sz="8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44">
    <w:name w:val="xl44"/>
    <w:basedOn w:val="a"/>
    <w:rsid w:val="003D0A3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5">
    <w:name w:val="xl45"/>
    <w:basedOn w:val="a"/>
    <w:rsid w:val="003D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6">
    <w:name w:val="xl46"/>
    <w:basedOn w:val="a"/>
    <w:rsid w:val="003D0A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47">
    <w:name w:val="xl47"/>
    <w:basedOn w:val="a"/>
    <w:rsid w:val="003D0A31"/>
    <w:pPr>
      <w:pBdr>
        <w:left w:val="single" w:sz="4" w:space="0" w:color="auto"/>
        <w:bottom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48">
    <w:name w:val="xl48"/>
    <w:basedOn w:val="a"/>
    <w:rsid w:val="003D0A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49">
    <w:name w:val="xl49"/>
    <w:basedOn w:val="a"/>
    <w:rsid w:val="003D0A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0">
    <w:name w:val="xl50"/>
    <w:basedOn w:val="a"/>
    <w:rsid w:val="003D0A31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1">
    <w:name w:val="xl51"/>
    <w:basedOn w:val="a"/>
    <w:rsid w:val="003D0A31"/>
    <w:pPr>
      <w:pBdr>
        <w:lef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52">
    <w:name w:val="xl52"/>
    <w:basedOn w:val="a"/>
    <w:rsid w:val="003D0A31"/>
    <w:pPr>
      <w:pBdr>
        <w:bottom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3">
    <w:name w:val="xl53"/>
    <w:basedOn w:val="a"/>
    <w:rsid w:val="003D0A31"/>
    <w:pPr>
      <w:pBdr>
        <w:top w:val="single" w:sz="8" w:space="0" w:color="auto"/>
        <w:bottom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4">
    <w:name w:val="xl54"/>
    <w:basedOn w:val="a"/>
    <w:rsid w:val="003D0A31"/>
    <w:pPr>
      <w:pBdr>
        <w:top w:val="single" w:sz="8" w:space="0" w:color="auto"/>
        <w:left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5">
    <w:name w:val="xl55"/>
    <w:basedOn w:val="a"/>
    <w:rsid w:val="003D0A31"/>
    <w:pPr>
      <w:pBdr>
        <w:left w:val="single" w:sz="4" w:space="0" w:color="auto"/>
        <w:bottom w:val="single" w:sz="8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6">
    <w:name w:val="xl56"/>
    <w:basedOn w:val="a"/>
    <w:rsid w:val="003D0A31"/>
    <w:pPr>
      <w:pBdr>
        <w:lef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57">
    <w:name w:val="xl57"/>
    <w:basedOn w:val="a"/>
    <w:rsid w:val="003D0A31"/>
    <w:pPr>
      <w:pBdr>
        <w:lef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18"/>
      <w:szCs w:val="18"/>
      <w:lang w:val="en-US" w:eastAsia="en-US"/>
    </w:rPr>
  </w:style>
  <w:style w:type="paragraph" w:customStyle="1" w:styleId="xl58">
    <w:name w:val="xl58"/>
    <w:basedOn w:val="a"/>
    <w:rsid w:val="003D0A31"/>
    <w:pPr>
      <w:pBdr>
        <w:left w:val="single" w:sz="4" w:space="0" w:color="auto"/>
        <w:bottom w:val="double" w:sz="6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16"/>
      <w:szCs w:val="16"/>
      <w:lang w:val="en-US" w:eastAsia="en-US"/>
    </w:rPr>
  </w:style>
  <w:style w:type="paragraph" w:customStyle="1" w:styleId="xl59">
    <w:name w:val="xl59"/>
    <w:basedOn w:val="a"/>
    <w:rsid w:val="003D0A31"/>
    <w:pPr>
      <w:pBdr>
        <w:left w:val="single" w:sz="4" w:space="0" w:color="auto"/>
        <w:bottom w:val="double" w:sz="6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22"/>
      <w:szCs w:val="22"/>
      <w:lang w:val="en-US" w:eastAsia="en-US"/>
    </w:rPr>
  </w:style>
  <w:style w:type="paragraph" w:customStyle="1" w:styleId="xl60">
    <w:name w:val="xl60"/>
    <w:basedOn w:val="a"/>
    <w:rsid w:val="003D0A31"/>
    <w:pPr>
      <w:pBdr>
        <w:lef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22"/>
      <w:szCs w:val="22"/>
      <w:lang w:val="en-US" w:eastAsia="en-US"/>
    </w:rPr>
  </w:style>
  <w:style w:type="paragraph" w:customStyle="1" w:styleId="xl61">
    <w:name w:val="xl61"/>
    <w:basedOn w:val="a"/>
    <w:rsid w:val="003D0A31"/>
    <w:pPr>
      <w:pBdr>
        <w:left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62">
    <w:name w:val="xl62"/>
    <w:basedOn w:val="a"/>
    <w:rsid w:val="003D0A31"/>
    <w:pPr>
      <w:pBdr>
        <w:left w:val="single" w:sz="8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63">
    <w:name w:val="xl63"/>
    <w:basedOn w:val="a"/>
    <w:rsid w:val="003D0A31"/>
    <w:pPr>
      <w:pBdr>
        <w:lef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b/>
      <w:bCs/>
      <w:sz w:val="32"/>
      <w:szCs w:val="32"/>
      <w:lang w:val="en-US" w:eastAsia="en-US"/>
    </w:rPr>
  </w:style>
  <w:style w:type="paragraph" w:customStyle="1" w:styleId="xl64">
    <w:name w:val="xl64"/>
    <w:basedOn w:val="a"/>
    <w:rsid w:val="003D0A31"/>
    <w:pPr>
      <w:pBdr>
        <w:left w:val="single" w:sz="8" w:space="0" w:color="auto"/>
        <w:bottom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b/>
      <w:bCs/>
      <w:sz w:val="32"/>
      <w:szCs w:val="32"/>
      <w:lang w:val="en-US" w:eastAsia="en-US"/>
    </w:rPr>
  </w:style>
  <w:style w:type="paragraph" w:customStyle="1" w:styleId="xl65">
    <w:name w:val="xl65"/>
    <w:basedOn w:val="a"/>
    <w:rsid w:val="003D0A31"/>
    <w:pPr>
      <w:pBdr>
        <w:top w:val="single" w:sz="8" w:space="0" w:color="auto"/>
        <w:left w:val="single" w:sz="8" w:space="0" w:color="auto"/>
        <w:bottom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b/>
      <w:bCs/>
      <w:sz w:val="32"/>
      <w:szCs w:val="32"/>
      <w:lang w:val="en-US" w:eastAsia="en-US"/>
    </w:rPr>
  </w:style>
  <w:style w:type="paragraph" w:customStyle="1" w:styleId="xl66">
    <w:name w:val="xl66"/>
    <w:basedOn w:val="a"/>
    <w:rsid w:val="003D0A31"/>
    <w:pPr>
      <w:pBdr>
        <w:left w:val="single" w:sz="4" w:space="0" w:color="auto"/>
        <w:bottom w:val="single" w:sz="8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40"/>
      <w:szCs w:val="40"/>
      <w:lang w:val="en-US" w:eastAsia="en-US"/>
    </w:rPr>
  </w:style>
  <w:style w:type="paragraph" w:customStyle="1" w:styleId="xl67">
    <w:name w:val="xl67"/>
    <w:basedOn w:val="a"/>
    <w:rsid w:val="003D0A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36"/>
      <w:szCs w:val="36"/>
      <w:lang w:val="en-US" w:eastAsia="en-US"/>
    </w:rPr>
  </w:style>
  <w:style w:type="paragraph" w:customStyle="1" w:styleId="xl68">
    <w:name w:val="xl68"/>
    <w:basedOn w:val="a"/>
    <w:rsid w:val="003D0A31"/>
    <w:pPr>
      <w:pBdr>
        <w:top w:val="single" w:sz="4" w:space="0" w:color="auto"/>
        <w:left w:val="single" w:sz="8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69">
    <w:name w:val="xl69"/>
    <w:basedOn w:val="a"/>
    <w:rsid w:val="003D0A31"/>
    <w:pPr>
      <w:pBdr>
        <w:top w:val="single" w:sz="4" w:space="0" w:color="auto"/>
        <w:left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0">
    <w:name w:val="xl70"/>
    <w:basedOn w:val="a"/>
    <w:rsid w:val="003D0A31"/>
    <w:pPr>
      <w:pBdr>
        <w:left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1">
    <w:name w:val="xl71"/>
    <w:basedOn w:val="a"/>
    <w:rsid w:val="003D0A31"/>
    <w:pPr>
      <w:pBdr>
        <w:top w:val="single" w:sz="4" w:space="0" w:color="auto"/>
        <w:left w:val="single" w:sz="8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0"/>
      <w:lang w:val="en-US" w:eastAsia="en-US"/>
    </w:rPr>
  </w:style>
  <w:style w:type="paragraph" w:customStyle="1" w:styleId="xl72">
    <w:name w:val="xl72"/>
    <w:basedOn w:val="a"/>
    <w:rsid w:val="003D0A31"/>
    <w:pPr>
      <w:pBdr>
        <w:top w:val="single" w:sz="4" w:space="0" w:color="auto"/>
        <w:left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3">
    <w:name w:val="xl73"/>
    <w:basedOn w:val="a"/>
    <w:rsid w:val="003D0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4">
    <w:name w:val="xl74"/>
    <w:basedOn w:val="a"/>
    <w:rsid w:val="003D0A31"/>
    <w:pPr>
      <w:pBdr>
        <w:top w:val="single" w:sz="4" w:space="0" w:color="auto"/>
        <w:left w:val="single" w:sz="8" w:space="0" w:color="auto"/>
        <w:bottom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0"/>
      <w:lang w:val="en-US" w:eastAsia="en-US"/>
    </w:rPr>
  </w:style>
  <w:style w:type="paragraph" w:customStyle="1" w:styleId="xl75">
    <w:name w:val="xl75"/>
    <w:basedOn w:val="a"/>
    <w:rsid w:val="003D0A31"/>
    <w:pPr>
      <w:pBdr>
        <w:top w:val="single" w:sz="4" w:space="0" w:color="auto"/>
        <w:left w:val="single" w:sz="4" w:space="0" w:color="auto"/>
        <w:bottom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6">
    <w:name w:val="xl76"/>
    <w:basedOn w:val="a"/>
    <w:rsid w:val="003D0A31"/>
    <w:pPr>
      <w:pBdr>
        <w:top w:val="single" w:sz="4" w:space="0" w:color="auto"/>
        <w:left w:val="single" w:sz="4" w:space="0" w:color="auto"/>
        <w:bottom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7">
    <w:name w:val="xl77"/>
    <w:basedOn w:val="a"/>
    <w:rsid w:val="003D0A31"/>
    <w:pPr>
      <w:pBdr>
        <w:top w:val="single" w:sz="8" w:space="0" w:color="auto"/>
        <w:left w:val="single" w:sz="4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78">
    <w:name w:val="xl78"/>
    <w:basedOn w:val="a"/>
    <w:rsid w:val="003D0A31"/>
    <w:pPr>
      <w:pBdr>
        <w:left w:val="single" w:sz="4" w:space="0" w:color="auto"/>
        <w:bottom w:val="single" w:sz="8" w:space="0" w:color="auto"/>
        <w:right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b/>
      <w:bCs/>
      <w:sz w:val="32"/>
      <w:szCs w:val="32"/>
      <w:lang w:val="en-US" w:eastAsia="en-US"/>
    </w:rPr>
  </w:style>
  <w:style w:type="paragraph" w:customStyle="1" w:styleId="xl79">
    <w:name w:val="xl79"/>
    <w:basedOn w:val="a"/>
    <w:rsid w:val="003D0A31"/>
    <w:pPr>
      <w:pBdr>
        <w:left w:val="single" w:sz="4" w:space="0" w:color="auto"/>
        <w:bottom w:val="double" w:sz="6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 w:val="18"/>
      <w:szCs w:val="18"/>
      <w:lang w:val="en-US" w:eastAsia="en-US"/>
    </w:rPr>
  </w:style>
  <w:style w:type="paragraph" w:customStyle="1" w:styleId="xl80">
    <w:name w:val="xl80"/>
    <w:basedOn w:val="a"/>
    <w:rsid w:val="003D0A31"/>
    <w:pPr>
      <w:pBdr>
        <w:top w:val="single" w:sz="4" w:space="0" w:color="auto"/>
        <w:left w:val="single" w:sz="8" w:space="0" w:color="auto"/>
        <w:bottom w:val="single" w:sz="8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81">
    <w:name w:val="xl81"/>
    <w:basedOn w:val="a"/>
    <w:rsid w:val="003D0A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textAlignment w:val="baseline"/>
    </w:pPr>
    <w:rPr>
      <w:szCs w:val="28"/>
      <w:lang w:val="en-US" w:eastAsia="en-US"/>
    </w:rPr>
  </w:style>
  <w:style w:type="paragraph" w:customStyle="1" w:styleId="xl82">
    <w:name w:val="xl82"/>
    <w:basedOn w:val="a"/>
    <w:rsid w:val="003D0A31"/>
    <w:pPr>
      <w:pBdr>
        <w:top w:val="single" w:sz="8" w:space="0" w:color="auto"/>
        <w:left w:val="single" w:sz="4" w:space="0" w:color="auto"/>
        <w:bottom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83">
    <w:name w:val="xl83"/>
    <w:basedOn w:val="a"/>
    <w:rsid w:val="003D0A31"/>
    <w:pPr>
      <w:pBdr>
        <w:top w:val="single" w:sz="8" w:space="0" w:color="auto"/>
        <w:bottom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84">
    <w:name w:val="xl84"/>
    <w:basedOn w:val="a"/>
    <w:rsid w:val="003D0A31"/>
    <w:pPr>
      <w:pBdr>
        <w:top w:val="single" w:sz="8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szCs w:val="28"/>
      <w:lang w:val="en-US" w:eastAsia="en-US"/>
    </w:rPr>
  </w:style>
  <w:style w:type="paragraph" w:customStyle="1" w:styleId="xl85">
    <w:name w:val="xl85"/>
    <w:basedOn w:val="a"/>
    <w:rsid w:val="003D0A31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b/>
      <w:bCs/>
      <w:sz w:val="36"/>
      <w:szCs w:val="36"/>
      <w:lang w:val="en-US" w:eastAsia="en-US"/>
    </w:rPr>
  </w:style>
  <w:style w:type="paragraph" w:customStyle="1" w:styleId="xl86">
    <w:name w:val="xl86"/>
    <w:basedOn w:val="a"/>
    <w:rsid w:val="003D0A31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center"/>
      <w:textAlignment w:val="baseline"/>
    </w:pPr>
    <w:rPr>
      <w:rFonts w:ascii="Arial" w:hAnsi="Arial"/>
      <w:szCs w:val="28"/>
      <w:lang w:val="en-US" w:eastAsia="en-US"/>
    </w:rPr>
  </w:style>
  <w:style w:type="paragraph" w:customStyle="1" w:styleId="aff4">
    <w:name w:val="Наим.главы"/>
    <w:basedOn w:val="1"/>
    <w:next w:val="aff5"/>
    <w:rsid w:val="003D0A31"/>
    <w:pPr>
      <w:tabs>
        <w:tab w:val="clear" w:pos="1620"/>
        <w:tab w:val="clear" w:pos="1800"/>
      </w:tabs>
      <w:overflowPunct w:val="0"/>
      <w:autoSpaceDE w:val="0"/>
      <w:autoSpaceDN w:val="0"/>
      <w:adjustRightInd w:val="0"/>
      <w:spacing w:before="360" w:after="480"/>
      <w:ind w:left="0" w:firstLine="0"/>
      <w:jc w:val="center"/>
      <w:textAlignment w:val="baseline"/>
      <w:outlineLvl w:val="9"/>
    </w:pPr>
    <w:rPr>
      <w:rFonts w:ascii="Arial" w:hAnsi="Arial"/>
      <w:b/>
      <w:kern w:val="28"/>
      <w:sz w:val="36"/>
      <w:szCs w:val="20"/>
      <w:lang w:eastAsia="ru-RU"/>
    </w:rPr>
  </w:style>
  <w:style w:type="paragraph" w:customStyle="1" w:styleId="aff5">
    <w:name w:val="Параграф"/>
    <w:basedOn w:val="aff4"/>
    <w:next w:val="afc"/>
    <w:rsid w:val="003D0A31"/>
    <w:pPr>
      <w:spacing w:before="240" w:after="240"/>
    </w:pPr>
    <w:rPr>
      <w:rFonts w:ascii="Times New Roman" w:hAnsi="Times New Roman"/>
      <w:sz w:val="32"/>
    </w:rPr>
  </w:style>
  <w:style w:type="paragraph" w:customStyle="1" w:styleId="aff6">
    <w:name w:val="Подпараграф"/>
    <w:basedOn w:val="aff5"/>
    <w:next w:val="afc"/>
    <w:rsid w:val="003D0A31"/>
    <w:pPr>
      <w:spacing w:before="480" w:after="360" w:line="360" w:lineRule="atLeast"/>
    </w:pPr>
    <w:rPr>
      <w:sz w:val="28"/>
    </w:rPr>
  </w:style>
  <w:style w:type="character" w:customStyle="1" w:styleId="aff7">
    <w:name w:val="Подстрочный"/>
    <w:rsid w:val="003D0A31"/>
    <w:rPr>
      <w:rFonts w:ascii="Times New Roman" w:hAnsi="Times New Roman"/>
      <w:i/>
      <w:sz w:val="32"/>
      <w:vertAlign w:val="subscript"/>
    </w:rPr>
  </w:style>
  <w:style w:type="character" w:customStyle="1" w:styleId="Iianoiiue">
    <w:name w:val="Iiano?i?iue"/>
    <w:rsid w:val="003D0A31"/>
    <w:rPr>
      <w:rFonts w:ascii="Times New Roman" w:hAnsi="Times New Roman"/>
      <w:i/>
      <w:sz w:val="32"/>
      <w:vertAlign w:val="subscript"/>
    </w:rPr>
  </w:style>
  <w:style w:type="character" w:customStyle="1" w:styleId="iianoiiue0">
    <w:name w:val="iiano?i?iue"/>
    <w:rsid w:val="003D0A31"/>
    <w:rPr>
      <w:rFonts w:ascii="Times New Roman" w:hAnsi="Times New Roman" w:cs="Times New Roman" w:hint="default"/>
      <w:i/>
      <w:iCs w:val="0"/>
      <w:sz w:val="32"/>
      <w:vertAlign w:val="subscript"/>
    </w:rPr>
  </w:style>
  <w:style w:type="paragraph" w:customStyle="1" w:styleId="Iaeiaeaau">
    <w:name w:val="Iaei.aeaau"/>
    <w:basedOn w:val="1"/>
    <w:next w:val="a"/>
    <w:rsid w:val="003D0A31"/>
    <w:pPr>
      <w:tabs>
        <w:tab w:val="clear" w:pos="1620"/>
        <w:tab w:val="clear" w:pos="1800"/>
      </w:tabs>
      <w:overflowPunct w:val="0"/>
      <w:autoSpaceDE w:val="0"/>
      <w:autoSpaceDN w:val="0"/>
      <w:adjustRightInd w:val="0"/>
      <w:spacing w:before="360" w:after="480"/>
      <w:ind w:left="0" w:firstLine="0"/>
      <w:jc w:val="center"/>
      <w:textAlignment w:val="baseline"/>
      <w:outlineLvl w:val="9"/>
    </w:pPr>
    <w:rPr>
      <w:rFonts w:ascii="Arial" w:hAnsi="Arial"/>
      <w:b/>
      <w:kern w:val="28"/>
      <w:sz w:val="36"/>
      <w:szCs w:val="20"/>
      <w:lang w:eastAsia="ru-RU"/>
    </w:rPr>
  </w:style>
  <w:style w:type="paragraph" w:customStyle="1" w:styleId="Iiaaaeaiea">
    <w:name w:val="Ii?aaaeaiea"/>
    <w:basedOn w:val="22"/>
    <w:next w:val="22"/>
    <w:rsid w:val="003D0A31"/>
    <w:pPr>
      <w:widowControl/>
      <w:overflowPunct w:val="0"/>
      <w:autoSpaceDE w:val="0"/>
      <w:autoSpaceDN w:val="0"/>
      <w:adjustRightInd w:val="0"/>
      <w:textAlignment w:val="baseline"/>
    </w:pPr>
    <w:rPr>
      <w:i/>
      <w:kern w:val="28"/>
      <w:lang w:eastAsia="ru-RU"/>
    </w:rPr>
  </w:style>
  <w:style w:type="paragraph" w:styleId="aff8">
    <w:name w:val="Document Map"/>
    <w:basedOn w:val="a"/>
    <w:link w:val="aff9"/>
    <w:rsid w:val="003D0A31"/>
    <w:pPr>
      <w:shd w:val="clear" w:color="auto" w:fill="00008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ahoma" w:hAnsi="Tahoma"/>
      <w:szCs w:val="20"/>
      <w:lang w:val="x-none" w:eastAsia="x-none"/>
    </w:rPr>
  </w:style>
  <w:style w:type="character" w:customStyle="1" w:styleId="aff9">
    <w:name w:val="Схема документа Знак"/>
    <w:basedOn w:val="a0"/>
    <w:link w:val="aff8"/>
    <w:rsid w:val="003D0A31"/>
    <w:rPr>
      <w:rFonts w:ascii="Tahoma" w:eastAsia="Times New Roman" w:hAnsi="Tahoma" w:cs="Times New Roman"/>
      <w:sz w:val="28"/>
      <w:szCs w:val="20"/>
      <w:shd w:val="clear" w:color="auto" w:fill="000080"/>
      <w:lang w:val="x-none" w:eastAsia="x-none"/>
    </w:rPr>
  </w:style>
  <w:style w:type="paragraph" w:customStyle="1" w:styleId="caaieiaie2">
    <w:name w:val="caaieiaie 2"/>
    <w:basedOn w:val="a"/>
    <w:next w:val="a"/>
    <w:rsid w:val="003D0A31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Cs w:val="20"/>
      <w:lang w:eastAsia="ru-RU"/>
    </w:rPr>
  </w:style>
  <w:style w:type="numbering" w:customStyle="1" w:styleId="1e">
    <w:name w:val="Нет списка1"/>
    <w:next w:val="a2"/>
    <w:semiHidden/>
    <w:unhideWhenUsed/>
    <w:rsid w:val="003D0A31"/>
  </w:style>
  <w:style w:type="numbering" w:customStyle="1" w:styleId="111">
    <w:name w:val="Нет списка11"/>
    <w:next w:val="a2"/>
    <w:semiHidden/>
    <w:unhideWhenUsed/>
    <w:rsid w:val="003D0A31"/>
  </w:style>
  <w:style w:type="numbering" w:customStyle="1" w:styleId="27">
    <w:name w:val="Нет списка2"/>
    <w:next w:val="a2"/>
    <w:semiHidden/>
    <w:rsid w:val="003D0A31"/>
  </w:style>
  <w:style w:type="paragraph" w:customStyle="1" w:styleId="affa">
    <w:name w:val="Чертежный"/>
    <w:rsid w:val="003D0A31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ffb">
    <w:name w:val="Subtitle"/>
    <w:basedOn w:val="a"/>
    <w:link w:val="affc"/>
    <w:qFormat/>
    <w:rsid w:val="003D0A31"/>
    <w:pPr>
      <w:spacing w:line="240" w:lineRule="auto"/>
      <w:ind w:firstLine="0"/>
      <w:jc w:val="left"/>
    </w:pPr>
    <w:rPr>
      <w:lang w:val="x-none" w:eastAsia="x-none"/>
    </w:rPr>
  </w:style>
  <w:style w:type="character" w:customStyle="1" w:styleId="affc">
    <w:name w:val="Подзаголовок Знак"/>
    <w:basedOn w:val="a0"/>
    <w:link w:val="affb"/>
    <w:rsid w:val="003D0A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f">
    <w:name w:val="Сетка таблицы1"/>
    <w:basedOn w:val="a1"/>
    <w:next w:val="afb"/>
    <w:rsid w:val="003D0A31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РАЗДЕЛ"/>
    <w:basedOn w:val="a"/>
    <w:next w:val="afc"/>
    <w:rsid w:val="003D0A31"/>
    <w:pPr>
      <w:keepNext/>
      <w:overflowPunct w:val="0"/>
      <w:autoSpaceDE w:val="0"/>
      <w:autoSpaceDN w:val="0"/>
      <w:adjustRightInd w:val="0"/>
      <w:spacing w:before="360" w:after="480" w:line="240" w:lineRule="auto"/>
      <w:ind w:firstLine="0"/>
      <w:jc w:val="center"/>
      <w:textAlignment w:val="baseline"/>
    </w:pPr>
    <w:rPr>
      <w:b/>
      <w:caps/>
      <w:kern w:val="28"/>
      <w:sz w:val="32"/>
      <w:szCs w:val="32"/>
      <w:lang w:eastAsia="ru-RU"/>
    </w:rPr>
  </w:style>
  <w:style w:type="paragraph" w:customStyle="1" w:styleId="affe">
    <w:name w:val="Подраздел"/>
    <w:basedOn w:val="afc"/>
    <w:next w:val="afc"/>
    <w:rsid w:val="003D0A31"/>
    <w:pPr>
      <w:suppressAutoHyphens/>
      <w:overflowPunct w:val="0"/>
      <w:autoSpaceDE w:val="0"/>
      <w:autoSpaceDN w:val="0"/>
      <w:adjustRightInd w:val="0"/>
      <w:spacing w:before="480" w:after="480" w:line="360" w:lineRule="atLeast"/>
      <w:ind w:firstLine="425"/>
      <w:jc w:val="both"/>
      <w:textAlignment w:val="baseline"/>
    </w:pPr>
    <w:rPr>
      <w:rFonts w:ascii="Times New Roman" w:hAnsi="Times New Roman"/>
      <w:b/>
      <w:kern w:val="28"/>
      <w:sz w:val="28"/>
      <w:szCs w:val="28"/>
      <w:lang w:val="ru-RU" w:eastAsia="ru-RU"/>
    </w:rPr>
  </w:style>
  <w:style w:type="paragraph" w:customStyle="1" w:styleId="afff">
    <w:name w:val="назван. рис."/>
    <w:basedOn w:val="afc"/>
    <w:next w:val="afc"/>
    <w:rsid w:val="003D0A31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Times New Roman" w:hAnsi="Times New Roman"/>
      <w:kern w:val="24"/>
      <w:sz w:val="28"/>
      <w:szCs w:val="28"/>
      <w:lang w:val="ru-RU" w:eastAsia="ru-RU"/>
    </w:rPr>
  </w:style>
  <w:style w:type="paragraph" w:customStyle="1" w:styleId="afff0">
    <w:name w:val="формулы"/>
    <w:basedOn w:val="afc"/>
    <w:next w:val="afc"/>
    <w:rsid w:val="003D0A31"/>
    <w:pPr>
      <w:overflowPunct w:val="0"/>
      <w:autoSpaceDE w:val="0"/>
      <w:autoSpaceDN w:val="0"/>
      <w:adjustRightInd w:val="0"/>
      <w:spacing w:before="360" w:after="360"/>
      <w:jc w:val="right"/>
      <w:textAlignment w:val="baseline"/>
    </w:pPr>
    <w:rPr>
      <w:rFonts w:ascii="Times New Roman" w:hAnsi="Times New Roman"/>
      <w:kern w:val="28"/>
      <w:sz w:val="28"/>
      <w:szCs w:val="28"/>
      <w:lang w:val="ru-RU" w:eastAsia="ru-RU"/>
    </w:rPr>
  </w:style>
  <w:style w:type="paragraph" w:customStyle="1" w:styleId="afff1">
    <w:name w:val="рисунок"/>
    <w:basedOn w:val="afc"/>
    <w:next w:val="afff"/>
    <w:rsid w:val="003D0A3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kern w:val="28"/>
      <w:sz w:val="28"/>
      <w:lang w:val="ru-RU" w:eastAsia="ru-RU"/>
    </w:rPr>
  </w:style>
  <w:style w:type="paragraph" w:customStyle="1" w:styleId="220">
    <w:name w:val="Основной текст с отступом 22"/>
    <w:basedOn w:val="a"/>
    <w:rsid w:val="003D0A31"/>
    <w:pPr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customStyle="1" w:styleId="221">
    <w:name w:val="Основной текст 22"/>
    <w:basedOn w:val="a"/>
    <w:rsid w:val="003D0A31"/>
    <w:pPr>
      <w:overflowPunct w:val="0"/>
      <w:autoSpaceDE w:val="0"/>
      <w:autoSpaceDN w:val="0"/>
      <w:adjustRightInd w:val="0"/>
      <w:spacing w:line="348" w:lineRule="auto"/>
      <w:ind w:firstLine="851"/>
      <w:textAlignment w:val="baseline"/>
    </w:pPr>
    <w:rPr>
      <w:szCs w:val="20"/>
      <w:lang w:eastAsia="ru-RU"/>
    </w:rPr>
  </w:style>
  <w:style w:type="paragraph" w:customStyle="1" w:styleId="Iauiue">
    <w:name w:val="Iau?iue"/>
    <w:rsid w:val="003D0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fff2">
    <w:name w:val="FollowedHyperlink"/>
    <w:rsid w:val="003D0A31"/>
    <w:rPr>
      <w:color w:val="800080"/>
      <w:u w:val="single"/>
    </w:rPr>
  </w:style>
  <w:style w:type="character" w:customStyle="1" w:styleId="afff3">
    <w:name w:val="Основной текст_"/>
    <w:link w:val="1f0"/>
    <w:rsid w:val="003D0A31"/>
    <w:rPr>
      <w:sz w:val="16"/>
      <w:szCs w:val="16"/>
      <w:shd w:val="clear" w:color="auto" w:fill="FFFFFF"/>
    </w:rPr>
  </w:style>
  <w:style w:type="character" w:customStyle="1" w:styleId="afff4">
    <w:name w:val="Основной текст + Полужирный"/>
    <w:rsid w:val="003D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f0">
    <w:name w:val="Основной текст1"/>
    <w:basedOn w:val="a"/>
    <w:link w:val="afff3"/>
    <w:rsid w:val="003D0A31"/>
    <w:pPr>
      <w:widowControl w:val="0"/>
      <w:shd w:val="clear" w:color="auto" w:fill="FFFFFF"/>
      <w:spacing w:line="192" w:lineRule="exact"/>
      <w:ind w:hanging="8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Exact">
    <w:name w:val="Подпись к картинке Exac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Exact0">
    <w:name w:val="Основной текст Exac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52">
    <w:name w:val="Заголовок №5_"/>
    <w:link w:val="53"/>
    <w:rsid w:val="003D0A31"/>
    <w:rPr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_"/>
    <w:link w:val="29"/>
    <w:rsid w:val="003D0A31"/>
    <w:rPr>
      <w:b/>
      <w:bCs/>
      <w:sz w:val="16"/>
      <w:szCs w:val="16"/>
      <w:shd w:val="clear" w:color="auto" w:fill="FFFFFF"/>
    </w:rPr>
  </w:style>
  <w:style w:type="character" w:customStyle="1" w:styleId="afff5">
    <w:name w:val="Подпись к картинке_"/>
    <w:link w:val="afff6"/>
    <w:rsid w:val="003D0A31"/>
    <w:rPr>
      <w:sz w:val="16"/>
      <w:szCs w:val="16"/>
      <w:shd w:val="clear" w:color="auto" w:fill="FFFFFF"/>
    </w:rPr>
  </w:style>
  <w:style w:type="character" w:customStyle="1" w:styleId="42">
    <w:name w:val="Заголовок №4_"/>
    <w:link w:val="43"/>
    <w:rsid w:val="003D0A31"/>
    <w:rPr>
      <w:sz w:val="16"/>
      <w:szCs w:val="16"/>
      <w:shd w:val="clear" w:color="auto" w:fill="FFFFFF"/>
    </w:rPr>
  </w:style>
  <w:style w:type="character" w:customStyle="1" w:styleId="475pt">
    <w:name w:val="Заголовок №4 + 7;5 pt;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6">
    <w:name w:val="Основной текст (3)_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4">
    <w:name w:val="Основной текст (4)_"/>
    <w:link w:val="45"/>
    <w:rsid w:val="003D0A31"/>
    <w:rPr>
      <w:i/>
      <w:iCs/>
      <w:sz w:val="15"/>
      <w:szCs w:val="15"/>
      <w:shd w:val="clear" w:color="auto" w:fill="FFFFFF"/>
    </w:rPr>
  </w:style>
  <w:style w:type="character" w:customStyle="1" w:styleId="75pt">
    <w:name w:val="Основной текст + 7;5 pt;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f7">
    <w:name w:val="Основной текст + 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7">
    <w:name w:val="Заголовок №3_"/>
    <w:link w:val="38"/>
    <w:rsid w:val="003D0A31"/>
    <w:rPr>
      <w:sz w:val="16"/>
      <w:szCs w:val="16"/>
      <w:shd w:val="clear" w:color="auto" w:fill="FFFFFF"/>
    </w:rPr>
  </w:style>
  <w:style w:type="character" w:customStyle="1" w:styleId="Tahoma75pt0pt">
    <w:name w:val="Основной текст + Tahoma;7;5 pt;Курсив;Интервал 0 pt"/>
    <w:rsid w:val="003D0A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Dotum10pt-1pt">
    <w:name w:val="Основной текст (3) + Dotum;10 pt;Не курсив;Интервал -1 pt"/>
    <w:rsid w:val="003D0A31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Candara75pt">
    <w:name w:val="Основной текст + Candara;7;5 pt"/>
    <w:rsid w:val="003D0A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1pt">
    <w:name w:val="Основной текст (3) + Интервал 1 pt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afff8">
    <w:name w:val="Подпись к картинке + 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a">
    <w:name w:val="Основной текст (2) + Не полужирный"/>
    <w:rsid w:val="003D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b">
    <w:name w:val="Основной текст (2) + Не полужирный;Курсив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2pt">
    <w:name w:val="Основной текст + 9 pt;Интервал 2 p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3D0A31"/>
    <w:rPr>
      <w:b/>
      <w:bCs/>
      <w:i/>
      <w:iCs/>
      <w:sz w:val="17"/>
      <w:szCs w:val="17"/>
      <w:shd w:val="clear" w:color="auto" w:fill="FFFFFF"/>
    </w:rPr>
  </w:style>
  <w:style w:type="character" w:customStyle="1" w:styleId="41pt">
    <w:name w:val="Заголовок №4 + Интервал 1 p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_"/>
    <w:link w:val="2d"/>
    <w:rsid w:val="003D0A31"/>
    <w:rPr>
      <w:i/>
      <w:iCs/>
      <w:sz w:val="16"/>
      <w:szCs w:val="16"/>
      <w:shd w:val="clear" w:color="auto" w:fill="FFFFFF"/>
    </w:rPr>
  </w:style>
  <w:style w:type="character" w:customStyle="1" w:styleId="85pt">
    <w:name w:val="Основной текст + 8;5 pt;Полужирный;Курсив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20">
    <w:name w:val="Заголовок №4 (2)_"/>
    <w:link w:val="421"/>
    <w:rsid w:val="003D0A31"/>
    <w:rPr>
      <w:rFonts w:ascii="Dotum" w:eastAsia="Dotum" w:hAnsi="Dotum" w:cs="Dotum"/>
      <w:shd w:val="clear" w:color="auto" w:fill="FFFFFF"/>
    </w:rPr>
  </w:style>
  <w:style w:type="character" w:customStyle="1" w:styleId="42TimesNewRoman8pt2pt">
    <w:name w:val="Заголовок №4 (2) + Times New Roman;8 pt;Курсив;Интервал 2 pt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/>
    </w:rPr>
  </w:style>
  <w:style w:type="character" w:customStyle="1" w:styleId="-1pt">
    <w:name w:val="Основной текст + Полужирный;Интервал -1 pt"/>
    <w:rsid w:val="003D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2">
    <w:name w:val="Основной текст (7)_"/>
    <w:link w:val="73"/>
    <w:rsid w:val="003D0A31"/>
    <w:rPr>
      <w:b/>
      <w:bCs/>
      <w:i/>
      <w:iCs/>
      <w:sz w:val="17"/>
      <w:szCs w:val="17"/>
      <w:shd w:val="clear" w:color="auto" w:fill="FFFFFF"/>
    </w:rPr>
  </w:style>
  <w:style w:type="character" w:customStyle="1" w:styleId="775pt">
    <w:name w:val="Основной текст (7) + 7;5 pt;Не полужирный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2">
    <w:name w:val="Основной текст (6)_"/>
    <w:link w:val="63"/>
    <w:rsid w:val="003D0A31"/>
    <w:rPr>
      <w:i/>
      <w:iCs/>
      <w:sz w:val="15"/>
      <w:szCs w:val="15"/>
      <w:shd w:val="clear" w:color="auto" w:fill="FFFFFF"/>
    </w:rPr>
  </w:style>
  <w:style w:type="character" w:customStyle="1" w:styleId="631pt">
    <w:name w:val="Основной текст (6) + 31 pt;Не 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</w:rPr>
  </w:style>
  <w:style w:type="character" w:customStyle="1" w:styleId="92">
    <w:name w:val="Основной текст (9)_"/>
    <w:link w:val="93"/>
    <w:rsid w:val="003D0A31"/>
    <w:rPr>
      <w:i/>
      <w:iCs/>
      <w:sz w:val="9"/>
      <w:szCs w:val="9"/>
      <w:shd w:val="clear" w:color="auto" w:fill="FFFFFF"/>
    </w:rPr>
  </w:style>
  <w:style w:type="character" w:customStyle="1" w:styleId="985pt">
    <w:name w:val="Основной текст (9) + 8;5 pt;Полужирный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2">
    <w:name w:val="Основной текст (8)_"/>
    <w:link w:val="83"/>
    <w:rsid w:val="003D0A31"/>
    <w:rPr>
      <w:sz w:val="62"/>
      <w:szCs w:val="62"/>
      <w:shd w:val="clear" w:color="auto" w:fill="FFFFFF"/>
    </w:rPr>
  </w:style>
  <w:style w:type="character" w:customStyle="1" w:styleId="885pt">
    <w:name w:val="Основной текст (8) + 8;5 pt;Полужирный;Курсив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20">
    <w:name w:val="Основной текст (12)_"/>
    <w:link w:val="121"/>
    <w:rsid w:val="003D0A31"/>
    <w:rPr>
      <w:sz w:val="9"/>
      <w:szCs w:val="9"/>
      <w:shd w:val="clear" w:color="auto" w:fill="FFFFFF"/>
    </w:rPr>
  </w:style>
  <w:style w:type="character" w:customStyle="1" w:styleId="1285pt">
    <w:name w:val="Основной текст (12) + 8;5 pt;Полужирный;Курсив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1">
    <w:name w:val="Основной текст (10)_"/>
    <w:link w:val="102"/>
    <w:rsid w:val="003D0A31"/>
    <w:rPr>
      <w:sz w:val="67"/>
      <w:szCs w:val="67"/>
      <w:shd w:val="clear" w:color="auto" w:fill="FFFFFF"/>
    </w:rPr>
  </w:style>
  <w:style w:type="character" w:customStyle="1" w:styleId="1085pt">
    <w:name w:val="Основной текст (10) + 8;5 pt;Полужирный;Курсив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2">
    <w:name w:val="Основной текст (11)_"/>
    <w:link w:val="113"/>
    <w:rsid w:val="003D0A31"/>
    <w:rPr>
      <w:sz w:val="67"/>
      <w:szCs w:val="67"/>
      <w:shd w:val="clear" w:color="auto" w:fill="FFFFFF"/>
    </w:rPr>
  </w:style>
  <w:style w:type="character" w:customStyle="1" w:styleId="1185pt">
    <w:name w:val="Основной текст (11) + 8;5 pt;Полужирный;Курсив"/>
    <w:rsid w:val="003D0A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Dotum10pt">
    <w:name w:val="Основной текст (3) + Dotum;10 pt;Не курсив"/>
    <w:rsid w:val="003D0A31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9">
    <w:name w:val="Основной текст (3)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-1pt0">
    <w:name w:val="Основной текст + Интервал -1 p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30">
    <w:name w:val="Основной текст (13)_"/>
    <w:link w:val="131"/>
    <w:rsid w:val="003D0A31"/>
    <w:rPr>
      <w:rFonts w:ascii="Dotum" w:eastAsia="Dotum" w:hAnsi="Dotum" w:cs="Dotum"/>
      <w:sz w:val="11"/>
      <w:szCs w:val="11"/>
      <w:shd w:val="clear" w:color="auto" w:fill="FFFFFF"/>
    </w:rPr>
  </w:style>
  <w:style w:type="character" w:customStyle="1" w:styleId="13TimesNewRoman8pt">
    <w:name w:val="Основной текст (13) + Times New Roman;8 pt;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pt">
    <w:name w:val="Основной текст + Курсив;Интервал 6 pt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Dotum85pt-1pt">
    <w:name w:val="Основной текст + Dotum;8;5 pt;Интервал -1 pt"/>
    <w:rsid w:val="003D0A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f9">
    <w:name w:val="Оглавление_"/>
    <w:link w:val="afffa"/>
    <w:rsid w:val="003D0A31"/>
    <w:rPr>
      <w:sz w:val="16"/>
      <w:szCs w:val="16"/>
      <w:shd w:val="clear" w:color="auto" w:fill="FFFFFF"/>
    </w:rPr>
  </w:style>
  <w:style w:type="character" w:customStyle="1" w:styleId="45pt">
    <w:name w:val="Оглавление + 4;5 pt;Курсив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pt0">
    <w:name w:val="Основной текст + Курсив;Интервал 1 pt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pt">
    <w:name w:val="Основной текст + Курсив;Интервал 2 pt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-1pt1">
    <w:name w:val="Основной текст + Курсив;Интервал -1 pt"/>
    <w:rsid w:val="003D0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0">
    <w:name w:val="Основной текст (14)_"/>
    <w:link w:val="141"/>
    <w:rsid w:val="003D0A31"/>
    <w:rPr>
      <w:i/>
      <w:iCs/>
      <w:sz w:val="9"/>
      <w:szCs w:val="9"/>
      <w:shd w:val="clear" w:color="auto" w:fill="FFFFFF"/>
    </w:rPr>
  </w:style>
  <w:style w:type="character" w:customStyle="1" w:styleId="150">
    <w:name w:val="Основной текст (15)_"/>
    <w:link w:val="151"/>
    <w:rsid w:val="003D0A31"/>
    <w:rPr>
      <w:rFonts w:ascii="Dotum" w:eastAsia="Dotum" w:hAnsi="Dotum" w:cs="Dotum"/>
      <w:spacing w:val="-10"/>
      <w:shd w:val="clear" w:color="auto" w:fill="FFFFFF"/>
    </w:rPr>
  </w:style>
  <w:style w:type="character" w:customStyle="1" w:styleId="31pt0">
    <w:name w:val="Заголовок №3 + Интервал 1 p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character" w:customStyle="1" w:styleId="37pt">
    <w:name w:val="Основной текст + 37 pt"/>
    <w:rsid w:val="003D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shd w:val="clear" w:color="auto" w:fill="FFFFFF"/>
    </w:rPr>
  </w:style>
  <w:style w:type="character" w:customStyle="1" w:styleId="160">
    <w:name w:val="Основной текст (16)_"/>
    <w:link w:val="161"/>
    <w:rsid w:val="003D0A31"/>
    <w:rPr>
      <w:rFonts w:ascii="Dotum" w:eastAsia="Dotum" w:hAnsi="Dotum" w:cs="Dotum"/>
      <w:w w:val="150"/>
      <w:sz w:val="8"/>
      <w:szCs w:val="8"/>
      <w:shd w:val="clear" w:color="auto" w:fill="FFFFFF"/>
    </w:rPr>
  </w:style>
  <w:style w:type="character" w:customStyle="1" w:styleId="1f1">
    <w:name w:val="Заголовок №1_"/>
    <w:link w:val="1f2"/>
    <w:rsid w:val="003D0A31"/>
    <w:rPr>
      <w:shd w:val="clear" w:color="auto" w:fill="FFFFFF"/>
    </w:rPr>
  </w:style>
  <w:style w:type="character" w:customStyle="1" w:styleId="18pt">
    <w:name w:val="Заголовок №1 + 8 pt;Полужирный"/>
    <w:rsid w:val="003D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fff6">
    <w:name w:val="Подпись к картинке"/>
    <w:basedOn w:val="a"/>
    <w:link w:val="afff5"/>
    <w:rsid w:val="003D0A31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53">
    <w:name w:val="Заголовок №5"/>
    <w:basedOn w:val="a"/>
    <w:link w:val="52"/>
    <w:rsid w:val="003D0A31"/>
    <w:pPr>
      <w:widowControl w:val="0"/>
      <w:shd w:val="clear" w:color="auto" w:fill="FFFFFF"/>
      <w:spacing w:line="192" w:lineRule="exact"/>
      <w:ind w:firstLine="0"/>
      <w:jc w:val="left"/>
      <w:outlineLvl w:val="4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29">
    <w:name w:val="Основной текст (2)"/>
    <w:basedOn w:val="a"/>
    <w:link w:val="28"/>
    <w:rsid w:val="003D0A31"/>
    <w:pPr>
      <w:widowControl w:val="0"/>
      <w:shd w:val="clear" w:color="auto" w:fill="FFFFFF"/>
      <w:spacing w:line="192" w:lineRule="exact"/>
      <w:ind w:firstLine="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43">
    <w:name w:val="Заголовок №4"/>
    <w:basedOn w:val="a"/>
    <w:link w:val="42"/>
    <w:rsid w:val="003D0A31"/>
    <w:pPr>
      <w:widowControl w:val="0"/>
      <w:shd w:val="clear" w:color="auto" w:fill="FFFFFF"/>
      <w:spacing w:before="120" w:line="240" w:lineRule="exact"/>
      <w:ind w:firstLine="0"/>
      <w:jc w:val="left"/>
      <w:outlineLvl w:val="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45">
    <w:name w:val="Основной текст (4)"/>
    <w:basedOn w:val="a"/>
    <w:link w:val="44"/>
    <w:rsid w:val="003D0A31"/>
    <w:pPr>
      <w:widowControl w:val="0"/>
      <w:shd w:val="clear" w:color="auto" w:fill="FFFFFF"/>
      <w:spacing w:after="120" w:line="240" w:lineRule="exact"/>
      <w:ind w:firstLine="0"/>
      <w:jc w:val="left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paragraph" w:customStyle="1" w:styleId="38">
    <w:name w:val="Заголовок №3"/>
    <w:basedOn w:val="a"/>
    <w:link w:val="37"/>
    <w:rsid w:val="003D0A31"/>
    <w:pPr>
      <w:widowControl w:val="0"/>
      <w:shd w:val="clear" w:color="auto" w:fill="FFFFFF"/>
      <w:spacing w:before="60" w:after="60" w:line="0" w:lineRule="atLeast"/>
      <w:ind w:firstLine="0"/>
      <w:jc w:val="left"/>
      <w:outlineLvl w:val="2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21">
    <w:name w:val="Заголовок №3 (2)"/>
    <w:basedOn w:val="a"/>
    <w:link w:val="320"/>
    <w:rsid w:val="003D0A31"/>
    <w:pPr>
      <w:widowControl w:val="0"/>
      <w:shd w:val="clear" w:color="auto" w:fill="FFFFFF"/>
      <w:spacing w:line="192" w:lineRule="exact"/>
      <w:ind w:firstLine="480"/>
      <w:outlineLvl w:val="2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2d">
    <w:name w:val="Заголовок №2"/>
    <w:basedOn w:val="a"/>
    <w:link w:val="2c"/>
    <w:rsid w:val="003D0A31"/>
    <w:pPr>
      <w:widowControl w:val="0"/>
      <w:shd w:val="clear" w:color="auto" w:fill="FFFFFF"/>
      <w:spacing w:line="197" w:lineRule="exact"/>
      <w:ind w:firstLine="500"/>
      <w:outlineLvl w:val="1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421">
    <w:name w:val="Заголовок №4 (2)"/>
    <w:basedOn w:val="a"/>
    <w:link w:val="420"/>
    <w:rsid w:val="003D0A31"/>
    <w:pPr>
      <w:widowControl w:val="0"/>
      <w:shd w:val="clear" w:color="auto" w:fill="FFFFFF"/>
      <w:spacing w:before="180" w:after="60" w:line="0" w:lineRule="atLeast"/>
      <w:ind w:firstLine="480"/>
      <w:outlineLvl w:val="3"/>
    </w:pPr>
    <w:rPr>
      <w:rFonts w:ascii="Dotum" w:eastAsia="Dotum" w:hAnsi="Dotum" w:cs="Dotum"/>
      <w:sz w:val="22"/>
      <w:szCs w:val="22"/>
      <w:lang w:eastAsia="en-US"/>
    </w:rPr>
  </w:style>
  <w:style w:type="paragraph" w:customStyle="1" w:styleId="73">
    <w:name w:val="Основной текст (7)"/>
    <w:basedOn w:val="a"/>
    <w:link w:val="72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63">
    <w:name w:val="Основной текст (6)"/>
    <w:basedOn w:val="a"/>
    <w:link w:val="62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paragraph" w:customStyle="1" w:styleId="93">
    <w:name w:val="Основной текст (9)"/>
    <w:basedOn w:val="a"/>
    <w:link w:val="92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9"/>
      <w:szCs w:val="9"/>
      <w:lang w:eastAsia="en-US"/>
    </w:rPr>
  </w:style>
  <w:style w:type="paragraph" w:customStyle="1" w:styleId="83">
    <w:name w:val="Основной текст (8)"/>
    <w:basedOn w:val="a"/>
    <w:link w:val="82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62"/>
      <w:szCs w:val="62"/>
      <w:lang w:eastAsia="en-US"/>
    </w:rPr>
  </w:style>
  <w:style w:type="paragraph" w:customStyle="1" w:styleId="121">
    <w:name w:val="Основной текст (12)"/>
    <w:basedOn w:val="a"/>
    <w:link w:val="120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102">
    <w:name w:val="Основной текст (10)"/>
    <w:basedOn w:val="a"/>
    <w:link w:val="101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67"/>
      <w:szCs w:val="67"/>
      <w:lang w:eastAsia="en-US"/>
    </w:rPr>
  </w:style>
  <w:style w:type="paragraph" w:customStyle="1" w:styleId="113">
    <w:name w:val="Основной текст (11)"/>
    <w:basedOn w:val="a"/>
    <w:link w:val="112"/>
    <w:rsid w:val="003D0A3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67"/>
      <w:szCs w:val="67"/>
      <w:lang w:eastAsia="en-US"/>
    </w:rPr>
  </w:style>
  <w:style w:type="paragraph" w:customStyle="1" w:styleId="131">
    <w:name w:val="Основной текст (13)"/>
    <w:basedOn w:val="a"/>
    <w:link w:val="130"/>
    <w:rsid w:val="003D0A31"/>
    <w:pPr>
      <w:widowControl w:val="0"/>
      <w:shd w:val="clear" w:color="auto" w:fill="FFFFFF"/>
      <w:spacing w:before="120" w:line="0" w:lineRule="atLeast"/>
      <w:ind w:firstLine="480"/>
      <w:jc w:val="left"/>
    </w:pPr>
    <w:rPr>
      <w:rFonts w:ascii="Dotum" w:eastAsia="Dotum" w:hAnsi="Dotum" w:cs="Dotum"/>
      <w:sz w:val="11"/>
      <w:szCs w:val="11"/>
      <w:lang w:eastAsia="en-US"/>
    </w:rPr>
  </w:style>
  <w:style w:type="paragraph" w:customStyle="1" w:styleId="afffa">
    <w:name w:val="Оглавление"/>
    <w:basedOn w:val="a"/>
    <w:link w:val="afff9"/>
    <w:rsid w:val="003D0A31"/>
    <w:pPr>
      <w:widowControl w:val="0"/>
      <w:shd w:val="clear" w:color="auto" w:fill="FFFFFF"/>
      <w:spacing w:before="60" w:after="60" w:line="0" w:lineRule="atLeast"/>
      <w:ind w:firstLine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41">
    <w:name w:val="Основной текст (14)"/>
    <w:basedOn w:val="a"/>
    <w:link w:val="140"/>
    <w:rsid w:val="003D0A31"/>
    <w:pPr>
      <w:widowControl w:val="0"/>
      <w:shd w:val="clear" w:color="auto" w:fill="FFFFFF"/>
      <w:spacing w:line="0" w:lineRule="atLeast"/>
      <w:ind w:firstLine="480"/>
    </w:pPr>
    <w:rPr>
      <w:rFonts w:asciiTheme="minorHAnsi" w:eastAsiaTheme="minorHAnsi" w:hAnsiTheme="minorHAnsi" w:cstheme="minorBidi"/>
      <w:i/>
      <w:iCs/>
      <w:sz w:val="9"/>
      <w:szCs w:val="9"/>
      <w:lang w:eastAsia="en-US"/>
    </w:rPr>
  </w:style>
  <w:style w:type="paragraph" w:customStyle="1" w:styleId="151">
    <w:name w:val="Основной текст (15)"/>
    <w:basedOn w:val="a"/>
    <w:link w:val="150"/>
    <w:rsid w:val="003D0A31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Dotum" w:eastAsia="Dotum" w:hAnsi="Dotum" w:cs="Dotum"/>
      <w:spacing w:val="-10"/>
      <w:sz w:val="22"/>
      <w:szCs w:val="22"/>
      <w:lang w:eastAsia="en-US"/>
    </w:rPr>
  </w:style>
  <w:style w:type="paragraph" w:customStyle="1" w:styleId="161">
    <w:name w:val="Основной текст (16)"/>
    <w:basedOn w:val="a"/>
    <w:link w:val="160"/>
    <w:rsid w:val="003D0A31"/>
    <w:pPr>
      <w:widowControl w:val="0"/>
      <w:shd w:val="clear" w:color="auto" w:fill="FFFFFF"/>
      <w:spacing w:before="240" w:line="0" w:lineRule="atLeast"/>
      <w:ind w:firstLine="0"/>
      <w:jc w:val="left"/>
    </w:pPr>
    <w:rPr>
      <w:rFonts w:ascii="Dotum" w:eastAsia="Dotum" w:hAnsi="Dotum" w:cs="Dotum"/>
      <w:w w:val="150"/>
      <w:sz w:val="8"/>
      <w:szCs w:val="8"/>
      <w:lang w:eastAsia="en-US"/>
    </w:rPr>
  </w:style>
  <w:style w:type="paragraph" w:customStyle="1" w:styleId="1f2">
    <w:name w:val="Заголовок №1"/>
    <w:basedOn w:val="a"/>
    <w:link w:val="1f1"/>
    <w:rsid w:val="003D0A31"/>
    <w:pPr>
      <w:widowControl w:val="0"/>
      <w:shd w:val="clear" w:color="auto" w:fill="FFFFFF"/>
      <w:spacing w:line="240" w:lineRule="auto"/>
      <w:ind w:firstLine="0"/>
      <w:jc w:val="lef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b">
    <w:name w:val="Placeholder Text"/>
    <w:basedOn w:val="a0"/>
    <w:uiPriority w:val="99"/>
    <w:semiHidden/>
    <w:rsid w:val="00812E8A"/>
    <w:rPr>
      <w:color w:val="808080"/>
    </w:rPr>
  </w:style>
  <w:style w:type="paragraph" w:customStyle="1" w:styleId="MTDisplayEquation">
    <w:name w:val="MTDisplayEquation"/>
    <w:basedOn w:val="1f0"/>
    <w:next w:val="a"/>
    <w:link w:val="MTDisplayEquation0"/>
    <w:rsid w:val="006017E9"/>
    <w:pPr>
      <w:shd w:val="clear" w:color="auto" w:fill="auto"/>
      <w:tabs>
        <w:tab w:val="center" w:pos="4960"/>
        <w:tab w:val="right" w:pos="9920"/>
      </w:tabs>
      <w:spacing w:line="360" w:lineRule="auto"/>
      <w:ind w:firstLine="709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MTDisplayEquation0">
    <w:name w:val="MTDisplayEquation Знак"/>
    <w:basedOn w:val="afff3"/>
    <w:link w:val="MTDisplayEquation"/>
    <w:rsid w:val="006017E9"/>
    <w:rPr>
      <w:rFonts w:ascii="Times New Roman" w:hAnsi="Times New Roman" w:cs="Times New Roman"/>
      <w:sz w:val="28"/>
      <w:szCs w:val="28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oter" Target="footer2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eader" Target="header3.xm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1ED4-75D2-4090-A409-4E5199D8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2014-09-18T14:33:00Z</cp:lastPrinted>
  <dcterms:created xsi:type="dcterms:W3CDTF">2014-09-11T12:27:00Z</dcterms:created>
  <dcterms:modified xsi:type="dcterms:W3CDTF">2014-09-30T06:43:00Z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